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6E" w:rsidRDefault="00774F6E" w:rsidP="00293737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293737" w:rsidRDefault="00293737" w:rsidP="00293737">
      <w:pPr>
        <w:spacing w:line="240" w:lineRule="auto"/>
        <w:jc w:val="center"/>
        <w:rPr>
          <w:rFonts w:ascii="Times New Roman" w:hAnsi="Times New Roman"/>
          <w:b/>
        </w:rPr>
      </w:pPr>
      <w:r w:rsidRPr="00A00655">
        <w:rPr>
          <w:rFonts w:ascii="Times New Roman" w:hAnsi="Times New Roman"/>
          <w:b/>
          <w:bCs/>
        </w:rPr>
        <w:t xml:space="preserve">EDITAL Nº </w:t>
      </w:r>
      <w:r>
        <w:rPr>
          <w:rFonts w:ascii="Times New Roman" w:hAnsi="Times New Roman"/>
          <w:b/>
        </w:rPr>
        <w:t>03</w:t>
      </w:r>
      <w:r w:rsidRPr="00A00655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2</w:t>
      </w:r>
      <w:r w:rsidRPr="00A00655">
        <w:rPr>
          <w:rFonts w:ascii="Times New Roman" w:hAnsi="Times New Roman"/>
          <w:b/>
        </w:rPr>
        <w:t xml:space="preserve"> - PROCESSO SELETIVO 202</w:t>
      </w:r>
      <w:r>
        <w:rPr>
          <w:rFonts w:ascii="Times New Roman" w:hAnsi="Times New Roman"/>
          <w:b/>
        </w:rPr>
        <w:t>2</w:t>
      </w:r>
    </w:p>
    <w:p w:rsidR="00293737" w:rsidRDefault="00293737" w:rsidP="0029373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3737" w:rsidRDefault="00293737" w:rsidP="0029373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21F09" w:rsidRPr="00A00655" w:rsidRDefault="00293737" w:rsidP="00293737">
      <w:pPr>
        <w:spacing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A00655">
        <w:rPr>
          <w:rFonts w:ascii="Times New Roman" w:hAnsi="Times New Roman"/>
          <w:b/>
          <w:sz w:val="32"/>
          <w:szCs w:val="32"/>
        </w:rPr>
        <w:t xml:space="preserve">ANEXO </w:t>
      </w:r>
      <w:r>
        <w:rPr>
          <w:rFonts w:ascii="Times New Roman" w:hAnsi="Times New Roman"/>
          <w:b/>
          <w:sz w:val="32"/>
          <w:szCs w:val="32"/>
        </w:rPr>
        <w:t>IV</w:t>
      </w:r>
      <w:r w:rsidRPr="00A00655">
        <w:rPr>
          <w:rFonts w:ascii="Times New Roman" w:hAnsi="Times New Roman"/>
          <w:b/>
          <w:sz w:val="32"/>
          <w:szCs w:val="32"/>
          <w:lang w:eastAsia="en-US"/>
        </w:rPr>
        <w:t xml:space="preserve"> – </w:t>
      </w:r>
      <w:r w:rsidRPr="00D47ED4">
        <w:rPr>
          <w:rFonts w:ascii="Cambria" w:hAnsi="Cambria" w:cs="Calibri"/>
          <w:b/>
          <w:sz w:val="24"/>
          <w:szCs w:val="24"/>
        </w:rPr>
        <w:t xml:space="preserve">Formulário </w:t>
      </w:r>
      <w:r w:rsidRPr="00F20887">
        <w:rPr>
          <w:rFonts w:ascii="Cambria" w:hAnsi="Cambria" w:cs="Calibri"/>
          <w:b/>
          <w:sz w:val="24"/>
          <w:szCs w:val="24"/>
        </w:rPr>
        <w:t xml:space="preserve">de Autodeclaração de pessoa </w:t>
      </w:r>
      <w:r w:rsidRPr="00F20887">
        <w:rPr>
          <w:rFonts w:ascii="Cambria" w:hAnsi="Cambria"/>
          <w:b/>
          <w:sz w:val="24"/>
          <w:szCs w:val="24"/>
          <w:lang w:eastAsia="en-US"/>
        </w:rPr>
        <w:t>trans</w:t>
      </w:r>
    </w:p>
    <w:p w:rsidR="00521F09" w:rsidRDefault="00521F09" w:rsidP="00521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93737" w:rsidRDefault="00293737" w:rsidP="00521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93737" w:rsidRDefault="00293737" w:rsidP="00521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93737" w:rsidRDefault="00293737" w:rsidP="00521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93737" w:rsidRPr="00A00655" w:rsidRDefault="00293737" w:rsidP="00521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93737" w:rsidRPr="00F41892" w:rsidRDefault="00293737" w:rsidP="00293737">
      <w:pPr>
        <w:spacing w:after="0" w:line="480" w:lineRule="auto"/>
        <w:jc w:val="both"/>
        <w:rPr>
          <w:rFonts w:ascii="Cambria" w:hAnsi="Cambria" w:cs="Calibri"/>
          <w:sz w:val="24"/>
          <w:szCs w:val="24"/>
        </w:rPr>
      </w:pPr>
      <w:r w:rsidRPr="00F41892">
        <w:rPr>
          <w:rFonts w:ascii="Cambria" w:hAnsi="Cambria" w:cs="Calibri"/>
          <w:sz w:val="24"/>
          <w:szCs w:val="24"/>
        </w:rPr>
        <w:t>Eu,_</w:t>
      </w:r>
      <w:r>
        <w:rPr>
          <w:rFonts w:ascii="Cambria" w:hAnsi="Cambria" w:cs="Calibri"/>
          <w:sz w:val="24"/>
          <w:szCs w:val="24"/>
        </w:rPr>
        <w:t>____</w:t>
      </w:r>
      <w:r w:rsidRPr="00F41892">
        <w:rPr>
          <w:rFonts w:ascii="Cambria" w:hAnsi="Cambria" w:cs="Calibri"/>
          <w:sz w:val="24"/>
          <w:szCs w:val="24"/>
        </w:rPr>
        <w:t>______________</w:t>
      </w:r>
      <w:r>
        <w:rPr>
          <w:rFonts w:ascii="Cambria" w:hAnsi="Cambria" w:cs="Calibri"/>
          <w:sz w:val="24"/>
          <w:szCs w:val="24"/>
        </w:rPr>
        <w:t>_____________________________</w:t>
      </w:r>
      <w:r w:rsidRPr="00F41892">
        <w:rPr>
          <w:rFonts w:ascii="Cambria" w:hAnsi="Cambria" w:cs="Calibri"/>
          <w:sz w:val="24"/>
          <w:szCs w:val="24"/>
        </w:rPr>
        <w:t>______</w:t>
      </w:r>
      <w:r>
        <w:rPr>
          <w:rFonts w:ascii="Cambria" w:hAnsi="Cambria" w:cs="Calibri"/>
          <w:sz w:val="24"/>
          <w:szCs w:val="24"/>
        </w:rPr>
        <w:t xml:space="preserve">______________________________ </w:t>
      </w:r>
      <w:r w:rsidRPr="00F41892">
        <w:rPr>
          <w:rFonts w:ascii="Cambria" w:hAnsi="Cambria" w:cs="Calibri"/>
          <w:sz w:val="24"/>
          <w:szCs w:val="24"/>
        </w:rPr>
        <w:t>(nome social), RG</w:t>
      </w:r>
      <w:r>
        <w:rPr>
          <w:rFonts w:ascii="Cambria" w:hAnsi="Cambria" w:cs="Calibri"/>
          <w:sz w:val="24"/>
          <w:szCs w:val="24"/>
        </w:rPr>
        <w:t>: __</w:t>
      </w:r>
      <w:r w:rsidRPr="00F41892">
        <w:rPr>
          <w:rFonts w:ascii="Cambria" w:hAnsi="Cambria" w:cs="Calibri"/>
          <w:sz w:val="24"/>
          <w:szCs w:val="24"/>
        </w:rPr>
        <w:t>__________________________,</w:t>
      </w:r>
      <w:r>
        <w:rPr>
          <w:rFonts w:ascii="Cambria" w:hAnsi="Cambria" w:cs="Calibri"/>
          <w:sz w:val="24"/>
          <w:szCs w:val="24"/>
        </w:rPr>
        <w:t xml:space="preserve"> </w:t>
      </w:r>
      <w:r w:rsidRPr="00F41892">
        <w:rPr>
          <w:rFonts w:ascii="Cambria" w:hAnsi="Cambria" w:cs="Calibri"/>
          <w:sz w:val="24"/>
          <w:szCs w:val="24"/>
        </w:rPr>
        <w:t>CPF</w:t>
      </w:r>
      <w:r>
        <w:rPr>
          <w:rFonts w:ascii="Cambria" w:hAnsi="Cambria" w:cs="Calibri"/>
          <w:sz w:val="24"/>
          <w:szCs w:val="24"/>
        </w:rPr>
        <w:t xml:space="preserve">: </w:t>
      </w:r>
      <w:r w:rsidRPr="00F41892">
        <w:rPr>
          <w:rFonts w:ascii="Cambria" w:hAnsi="Cambria" w:cs="Calibri"/>
          <w:sz w:val="24"/>
          <w:szCs w:val="24"/>
        </w:rPr>
        <w:t xml:space="preserve">________________________________, declaro que sou travesti (   ), transexual (   ) e/ou transgênero (  ) e que esta declaração está em conformidade com o </w:t>
      </w:r>
      <w:r w:rsidRPr="00D47ED4">
        <w:rPr>
          <w:rFonts w:ascii="Cambria" w:hAnsi="Cambria" w:cs="Calibri"/>
          <w:sz w:val="24"/>
          <w:szCs w:val="24"/>
        </w:rPr>
        <w:t xml:space="preserve">Art. 4° da Resolução </w:t>
      </w:r>
      <w:r w:rsidR="008E4D03" w:rsidRPr="008E4D03">
        <w:rPr>
          <w:rFonts w:ascii="Cambria" w:hAnsi="Cambria" w:cs="Calibri"/>
          <w:sz w:val="24"/>
          <w:szCs w:val="24"/>
        </w:rPr>
        <w:t>CAR/UFES Nº 2, DE 16 DE MAIO DE 2022</w:t>
      </w:r>
      <w:r w:rsidRPr="00D47ED4">
        <w:rPr>
          <w:rFonts w:ascii="Cambria" w:hAnsi="Cambria" w:cs="Calibri"/>
          <w:sz w:val="24"/>
          <w:szCs w:val="24"/>
        </w:rPr>
        <w:t>.</w:t>
      </w:r>
      <w:r w:rsidRPr="00F41892">
        <w:rPr>
          <w:rFonts w:ascii="Cambria" w:hAnsi="Cambria" w:cs="Calibri"/>
          <w:sz w:val="24"/>
          <w:szCs w:val="24"/>
        </w:rPr>
        <w:t xml:space="preserve"> Estou ciente de que se for detectada falsidade na declaração, estarei sujeito(a) às penalidades previstas em lei.   </w:t>
      </w:r>
    </w:p>
    <w:p w:rsidR="00293737" w:rsidRDefault="00293737" w:rsidP="00293737">
      <w:pPr>
        <w:spacing w:after="10"/>
        <w:ind w:left="-5" w:hanging="10"/>
        <w:jc w:val="right"/>
        <w:rPr>
          <w:rFonts w:ascii="Cambria" w:hAnsi="Cambria" w:cs="Calibri"/>
          <w:sz w:val="24"/>
          <w:szCs w:val="24"/>
        </w:rPr>
      </w:pPr>
    </w:p>
    <w:p w:rsidR="00293737" w:rsidRDefault="00293737" w:rsidP="00293737">
      <w:pPr>
        <w:spacing w:after="10"/>
        <w:ind w:left="-5" w:hanging="10"/>
        <w:jc w:val="right"/>
        <w:rPr>
          <w:rFonts w:ascii="Cambria" w:hAnsi="Cambria" w:cs="Calibri"/>
          <w:sz w:val="24"/>
          <w:szCs w:val="24"/>
        </w:rPr>
      </w:pPr>
    </w:p>
    <w:p w:rsidR="00293737" w:rsidRDefault="00293737" w:rsidP="00293737">
      <w:pPr>
        <w:spacing w:after="10"/>
        <w:ind w:left="-5" w:hanging="10"/>
        <w:jc w:val="right"/>
        <w:rPr>
          <w:rFonts w:ascii="Cambria" w:hAnsi="Cambria" w:cs="Calibri"/>
          <w:sz w:val="24"/>
          <w:szCs w:val="24"/>
        </w:rPr>
      </w:pPr>
    </w:p>
    <w:p w:rsidR="00293737" w:rsidRDefault="00293737" w:rsidP="00293737">
      <w:pPr>
        <w:spacing w:after="10"/>
        <w:ind w:left="-5" w:hanging="10"/>
        <w:jc w:val="right"/>
        <w:rPr>
          <w:rFonts w:ascii="Cambria" w:hAnsi="Cambria" w:cs="Calibri"/>
          <w:sz w:val="24"/>
          <w:szCs w:val="24"/>
        </w:rPr>
      </w:pPr>
    </w:p>
    <w:p w:rsidR="00293737" w:rsidRPr="00F41892" w:rsidRDefault="00293737" w:rsidP="00293737">
      <w:pPr>
        <w:spacing w:after="10"/>
        <w:ind w:left="-5" w:hanging="10"/>
        <w:jc w:val="right"/>
        <w:rPr>
          <w:rFonts w:ascii="Cambria" w:hAnsi="Cambria" w:cs="Calibri"/>
          <w:sz w:val="24"/>
          <w:szCs w:val="24"/>
        </w:rPr>
      </w:pPr>
      <w:r w:rsidRPr="00F41892">
        <w:rPr>
          <w:rFonts w:ascii="Cambria" w:hAnsi="Cambria" w:cs="Calibri"/>
          <w:sz w:val="24"/>
          <w:szCs w:val="24"/>
        </w:rPr>
        <w:t xml:space="preserve">Data: </w:t>
      </w:r>
      <w:r>
        <w:rPr>
          <w:rFonts w:ascii="Cambria" w:hAnsi="Cambria" w:cs="Calibri"/>
          <w:sz w:val="24"/>
          <w:szCs w:val="24"/>
        </w:rPr>
        <w:t>_________/_________/_________.</w:t>
      </w:r>
    </w:p>
    <w:p w:rsidR="00293737" w:rsidRDefault="00293737" w:rsidP="00293737">
      <w:pPr>
        <w:spacing w:line="259" w:lineRule="auto"/>
        <w:rPr>
          <w:rFonts w:ascii="Cambria" w:hAnsi="Cambria" w:cs="Calibri"/>
          <w:sz w:val="24"/>
          <w:szCs w:val="24"/>
        </w:rPr>
      </w:pPr>
    </w:p>
    <w:p w:rsidR="00293737" w:rsidRDefault="00293737" w:rsidP="00293737">
      <w:pPr>
        <w:spacing w:line="259" w:lineRule="auto"/>
        <w:rPr>
          <w:rFonts w:ascii="Cambria" w:hAnsi="Cambria" w:cs="Calibri"/>
          <w:sz w:val="24"/>
          <w:szCs w:val="24"/>
        </w:rPr>
      </w:pPr>
    </w:p>
    <w:p w:rsidR="00293737" w:rsidRDefault="00293737" w:rsidP="00293737">
      <w:pPr>
        <w:spacing w:line="259" w:lineRule="auto"/>
        <w:rPr>
          <w:rFonts w:ascii="Cambria" w:hAnsi="Cambria" w:cs="Calibri"/>
          <w:sz w:val="24"/>
          <w:szCs w:val="24"/>
        </w:rPr>
      </w:pPr>
      <w:r w:rsidRPr="00F41892">
        <w:rPr>
          <w:rFonts w:ascii="Cambria" w:hAnsi="Cambria" w:cs="Calibri"/>
          <w:sz w:val="24"/>
          <w:szCs w:val="24"/>
        </w:rPr>
        <w:t xml:space="preserve"> </w:t>
      </w:r>
    </w:p>
    <w:p w:rsidR="00293737" w:rsidRPr="00F41892" w:rsidRDefault="00293737" w:rsidP="00293737">
      <w:pPr>
        <w:spacing w:line="259" w:lineRule="auto"/>
        <w:rPr>
          <w:rFonts w:ascii="Cambria" w:hAnsi="Cambria" w:cs="Calibri"/>
          <w:sz w:val="24"/>
          <w:szCs w:val="24"/>
        </w:rPr>
      </w:pPr>
    </w:p>
    <w:p w:rsidR="00293737" w:rsidRPr="00F41892" w:rsidRDefault="00293737" w:rsidP="00774F6E">
      <w:pPr>
        <w:spacing w:after="10"/>
        <w:ind w:left="-5" w:hanging="10"/>
        <w:jc w:val="right"/>
        <w:rPr>
          <w:rFonts w:ascii="Cambria" w:hAnsi="Cambria" w:cs="Calibri"/>
          <w:sz w:val="24"/>
          <w:szCs w:val="24"/>
        </w:rPr>
      </w:pPr>
      <w:r w:rsidRPr="00F41892">
        <w:rPr>
          <w:rFonts w:ascii="Cambria" w:hAnsi="Cambria" w:cs="Calibri"/>
          <w:sz w:val="24"/>
          <w:szCs w:val="24"/>
        </w:rPr>
        <w:t>Assinatura:________________________</w:t>
      </w:r>
      <w:r>
        <w:rPr>
          <w:rFonts w:ascii="Cambria" w:hAnsi="Cambria" w:cs="Calibri"/>
          <w:sz w:val="24"/>
          <w:szCs w:val="24"/>
        </w:rPr>
        <w:t>________</w:t>
      </w:r>
      <w:r w:rsidRPr="00F41892">
        <w:rPr>
          <w:rFonts w:ascii="Cambria" w:hAnsi="Cambria" w:cs="Calibri"/>
          <w:sz w:val="24"/>
          <w:szCs w:val="24"/>
        </w:rPr>
        <w:t xml:space="preserve">___________________________  </w:t>
      </w:r>
    </w:p>
    <w:p w:rsidR="00BE705C" w:rsidRDefault="00BE705C" w:rsidP="009572B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293737" w:rsidRDefault="00293737" w:rsidP="009572B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293737" w:rsidRDefault="00293737" w:rsidP="009572B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293737" w:rsidRDefault="00293737" w:rsidP="009572B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293737" w:rsidRDefault="00293737" w:rsidP="009572B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293737" w:rsidRDefault="00293737" w:rsidP="009572B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293737" w:rsidRDefault="00293737" w:rsidP="009572B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sectPr w:rsidR="00293737" w:rsidSect="006C38F1">
      <w:headerReference w:type="default" r:id="rId8"/>
      <w:footerReference w:type="default" r:id="rId9"/>
      <w:type w:val="continuous"/>
      <w:pgSz w:w="11920" w:h="16840"/>
      <w:pgMar w:top="319" w:right="1005" w:bottom="280" w:left="1280" w:header="720" w:footer="9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A74" w:rsidRDefault="00805A74" w:rsidP="007A24F4">
      <w:pPr>
        <w:spacing w:after="0" w:line="240" w:lineRule="auto"/>
      </w:pPr>
      <w:r>
        <w:separator/>
      </w:r>
    </w:p>
  </w:endnote>
  <w:endnote w:type="continuationSeparator" w:id="1">
    <w:p w:rsidR="00805A74" w:rsidRDefault="00805A74" w:rsidP="007A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4AB" w:rsidRDefault="00C374AB" w:rsidP="007A24F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20"/>
        <w:szCs w:val="20"/>
      </w:rPr>
    </w:pPr>
  </w:p>
  <w:p w:rsidR="00C374AB" w:rsidRPr="00684C9B" w:rsidRDefault="00C374AB" w:rsidP="00F8143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684C9B">
      <w:rPr>
        <w:rFonts w:ascii="Arial" w:hAnsi="Arial" w:cs="Arial"/>
        <w:b/>
        <w:sz w:val="20"/>
        <w:szCs w:val="20"/>
      </w:rPr>
      <w:t>PROGRAMA DE PÓS-GRADUAÇÃO EM COMUNICAÇÃO E TERRITORIALIDADES - PÓSCOM</w:t>
    </w:r>
  </w:p>
  <w:p w:rsidR="00C374AB" w:rsidRPr="00684C9B" w:rsidRDefault="00C374AB" w:rsidP="007A24F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684C9B">
      <w:rPr>
        <w:rFonts w:ascii="Arial" w:hAnsi="Arial" w:cs="Arial"/>
        <w:sz w:val="20"/>
        <w:szCs w:val="20"/>
      </w:rPr>
      <w:t>Universidade Federal do Espírito Santo – Centro de Artes</w:t>
    </w:r>
  </w:p>
  <w:p w:rsidR="00C374AB" w:rsidRPr="00684C9B" w:rsidRDefault="00C374AB" w:rsidP="007A24F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684C9B">
      <w:rPr>
        <w:rFonts w:ascii="Arial" w:hAnsi="Arial" w:cs="Arial"/>
        <w:sz w:val="20"/>
        <w:szCs w:val="20"/>
      </w:rPr>
      <w:t>Avenida Fernando Ferrari, 514 – Campus de Goiabeiras – 29.075-910 - Vitória – ES</w:t>
    </w:r>
  </w:p>
  <w:p w:rsidR="00C374AB" w:rsidRPr="00684C9B" w:rsidRDefault="00C374AB" w:rsidP="007A24F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684C9B">
      <w:rPr>
        <w:rFonts w:ascii="Arial" w:hAnsi="Arial" w:cs="Arial"/>
        <w:sz w:val="20"/>
        <w:szCs w:val="20"/>
      </w:rPr>
      <w:t xml:space="preserve">Telefone: (27) 4009-2024 - E-mail: </w:t>
    </w:r>
    <w:hyperlink r:id="rId1" w:history="1">
      <w:r w:rsidRPr="00684C9B">
        <w:rPr>
          <w:rFonts w:ascii="Arial" w:hAnsi="Arial" w:cs="Arial"/>
          <w:sz w:val="20"/>
          <w:szCs w:val="20"/>
        </w:rPr>
        <w:t>poscomunicacao.ufes@gmail.com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A74" w:rsidRDefault="00805A74" w:rsidP="007A24F4">
      <w:pPr>
        <w:spacing w:after="0" w:line="240" w:lineRule="auto"/>
      </w:pPr>
      <w:r>
        <w:separator/>
      </w:r>
    </w:p>
  </w:footnote>
  <w:footnote w:type="continuationSeparator" w:id="1">
    <w:p w:rsidR="00805A74" w:rsidRDefault="00805A74" w:rsidP="007A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4AB" w:rsidRPr="005C13F4" w:rsidRDefault="00C374AB" w:rsidP="005C13F4">
    <w:pPr>
      <w:pStyle w:val="NoSpacing"/>
      <w:ind w:left="2160"/>
      <w:rPr>
        <w:rFonts w:ascii="Arial" w:hAnsi="Arial" w:cs="Arial"/>
        <w:b/>
        <w:sz w:val="20"/>
      </w:rPr>
    </w:pPr>
    <w:r w:rsidRPr="005C13F4">
      <w:rPr>
        <w:rFonts w:ascii="Arial" w:hAnsi="Arial" w:cs="Arial"/>
        <w:b/>
        <w:noProof/>
        <w:sz w:val="20"/>
      </w:rPr>
      <w:pict>
        <v:rect id="_x0000_s2049" style="position:absolute;left:0;text-align:left;margin-left:100.45pt;margin-top:26.95pt;width:58pt;height:58pt;z-index:-251659776;mso-position-horizontal-relative:page;mso-position-vertical-relative:page" o:allowincell="f" filled="f" stroked="f">
          <v:textbox style="mso-next-textbox:#_x0000_s2049" inset="0,0,0,0">
            <w:txbxContent>
              <w:p w:rsidR="00C374AB" w:rsidRDefault="00774F6E" w:rsidP="007A24F4">
                <w:pPr>
                  <w:spacing w:after="0" w:line="116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742950" cy="733425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2950" cy="733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374AB" w:rsidRDefault="00C374AB" w:rsidP="007A24F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 w:rsidRPr="005C13F4">
      <w:rPr>
        <w:rFonts w:ascii="Arial" w:hAnsi="Arial" w:cs="Arial"/>
        <w:b/>
        <w:spacing w:val="-1"/>
        <w:sz w:val="20"/>
      </w:rPr>
      <w:t>U</w:t>
    </w:r>
    <w:r w:rsidRPr="005C13F4">
      <w:rPr>
        <w:rFonts w:ascii="Arial" w:hAnsi="Arial" w:cs="Arial"/>
        <w:b/>
        <w:sz w:val="20"/>
      </w:rPr>
      <w:t>NI</w:t>
    </w:r>
    <w:r w:rsidRPr="005C13F4">
      <w:rPr>
        <w:rFonts w:ascii="Arial" w:hAnsi="Arial" w:cs="Arial"/>
        <w:b/>
        <w:spacing w:val="-1"/>
        <w:sz w:val="20"/>
      </w:rPr>
      <w:t>V</w:t>
    </w:r>
    <w:r w:rsidRPr="005C13F4">
      <w:rPr>
        <w:rFonts w:ascii="Arial" w:hAnsi="Arial" w:cs="Arial"/>
        <w:b/>
        <w:sz w:val="20"/>
      </w:rPr>
      <w:t>ERS</w:t>
    </w:r>
    <w:r w:rsidRPr="005C13F4">
      <w:rPr>
        <w:rFonts w:ascii="Arial" w:hAnsi="Arial" w:cs="Arial"/>
        <w:b/>
        <w:spacing w:val="-1"/>
        <w:sz w:val="20"/>
      </w:rPr>
      <w:t>I</w:t>
    </w:r>
    <w:r w:rsidRPr="005C13F4">
      <w:rPr>
        <w:rFonts w:ascii="Arial" w:hAnsi="Arial" w:cs="Arial"/>
        <w:b/>
        <w:sz w:val="20"/>
      </w:rPr>
      <w:t>DADE F</w:t>
    </w:r>
    <w:r w:rsidRPr="005C13F4">
      <w:rPr>
        <w:rFonts w:ascii="Arial" w:hAnsi="Arial" w:cs="Arial"/>
        <w:b/>
        <w:spacing w:val="-2"/>
        <w:sz w:val="20"/>
      </w:rPr>
      <w:t>E</w:t>
    </w:r>
    <w:r w:rsidRPr="005C13F4">
      <w:rPr>
        <w:rFonts w:ascii="Arial" w:hAnsi="Arial" w:cs="Arial"/>
        <w:b/>
        <w:sz w:val="20"/>
      </w:rPr>
      <w:t>D</w:t>
    </w:r>
    <w:r w:rsidRPr="005C13F4">
      <w:rPr>
        <w:rFonts w:ascii="Arial" w:hAnsi="Arial" w:cs="Arial"/>
        <w:b/>
        <w:spacing w:val="-2"/>
        <w:sz w:val="20"/>
      </w:rPr>
      <w:t>E</w:t>
    </w:r>
    <w:r w:rsidRPr="005C13F4">
      <w:rPr>
        <w:rFonts w:ascii="Arial" w:hAnsi="Arial" w:cs="Arial"/>
        <w:b/>
        <w:sz w:val="20"/>
      </w:rPr>
      <w:t>RAL</w:t>
    </w:r>
    <w:r w:rsidRPr="005C13F4">
      <w:rPr>
        <w:rFonts w:ascii="Arial" w:hAnsi="Arial" w:cs="Arial"/>
        <w:b/>
        <w:spacing w:val="-1"/>
        <w:sz w:val="20"/>
      </w:rPr>
      <w:t xml:space="preserve"> </w:t>
    </w:r>
    <w:r w:rsidRPr="005C13F4">
      <w:rPr>
        <w:rFonts w:ascii="Arial" w:hAnsi="Arial" w:cs="Arial"/>
        <w:b/>
        <w:sz w:val="20"/>
      </w:rPr>
      <w:t>DO E</w:t>
    </w:r>
    <w:r w:rsidRPr="005C13F4">
      <w:rPr>
        <w:rFonts w:ascii="Arial" w:hAnsi="Arial" w:cs="Arial"/>
        <w:b/>
        <w:spacing w:val="-2"/>
        <w:sz w:val="20"/>
      </w:rPr>
      <w:t>S</w:t>
    </w:r>
    <w:r w:rsidRPr="005C13F4">
      <w:rPr>
        <w:rFonts w:ascii="Arial" w:hAnsi="Arial" w:cs="Arial"/>
        <w:b/>
        <w:sz w:val="20"/>
      </w:rPr>
      <w:t>P</w:t>
    </w:r>
    <w:r w:rsidRPr="005C13F4">
      <w:rPr>
        <w:rFonts w:ascii="Arial" w:hAnsi="Arial" w:cs="Arial"/>
        <w:b/>
        <w:spacing w:val="-1"/>
        <w:sz w:val="20"/>
      </w:rPr>
      <w:t>Í</w:t>
    </w:r>
    <w:r w:rsidRPr="005C13F4">
      <w:rPr>
        <w:rFonts w:ascii="Arial" w:hAnsi="Arial" w:cs="Arial"/>
        <w:b/>
        <w:sz w:val="20"/>
      </w:rPr>
      <w:t>RITO</w:t>
    </w:r>
    <w:r w:rsidRPr="005C13F4">
      <w:rPr>
        <w:rFonts w:ascii="Arial" w:hAnsi="Arial" w:cs="Arial"/>
        <w:b/>
        <w:spacing w:val="-1"/>
        <w:sz w:val="20"/>
      </w:rPr>
      <w:t xml:space="preserve"> </w:t>
    </w:r>
    <w:r w:rsidRPr="005C13F4">
      <w:rPr>
        <w:rFonts w:ascii="Arial" w:hAnsi="Arial" w:cs="Arial"/>
        <w:b/>
        <w:sz w:val="20"/>
      </w:rPr>
      <w:t>SANTO CENTRO</w:t>
    </w:r>
    <w:r w:rsidRPr="005C13F4">
      <w:rPr>
        <w:rFonts w:ascii="Arial" w:hAnsi="Arial" w:cs="Arial"/>
        <w:b/>
        <w:spacing w:val="-1"/>
        <w:sz w:val="20"/>
      </w:rPr>
      <w:t xml:space="preserve"> </w:t>
    </w:r>
    <w:r w:rsidRPr="005C13F4">
      <w:rPr>
        <w:rFonts w:ascii="Arial" w:hAnsi="Arial" w:cs="Arial"/>
        <w:b/>
        <w:sz w:val="20"/>
      </w:rPr>
      <w:t xml:space="preserve">DE </w:t>
    </w:r>
    <w:r w:rsidRPr="005C13F4">
      <w:rPr>
        <w:rFonts w:ascii="Arial" w:hAnsi="Arial" w:cs="Arial"/>
        <w:b/>
        <w:spacing w:val="-3"/>
        <w:sz w:val="20"/>
      </w:rPr>
      <w:t>A</w:t>
    </w:r>
    <w:r w:rsidRPr="005C13F4">
      <w:rPr>
        <w:rFonts w:ascii="Arial" w:hAnsi="Arial" w:cs="Arial"/>
        <w:b/>
        <w:sz w:val="20"/>
      </w:rPr>
      <w:t>RTES</w:t>
    </w:r>
  </w:p>
  <w:p w:rsidR="00C374AB" w:rsidRPr="005C13F4" w:rsidRDefault="00C374AB" w:rsidP="005C13F4">
    <w:pPr>
      <w:pStyle w:val="NoSpacing"/>
      <w:ind w:left="2160"/>
      <w:rPr>
        <w:rFonts w:ascii="Arial" w:hAnsi="Arial" w:cs="Arial"/>
        <w:b/>
        <w:position w:val="1"/>
        <w:sz w:val="20"/>
      </w:rPr>
    </w:pPr>
    <w:r w:rsidRPr="005C13F4">
      <w:rPr>
        <w:rFonts w:ascii="Arial" w:hAnsi="Arial" w:cs="Arial"/>
        <w:b/>
        <w:position w:val="1"/>
        <w:sz w:val="20"/>
      </w:rPr>
      <w:t>PROG</w:t>
    </w:r>
    <w:r w:rsidRPr="005C13F4">
      <w:rPr>
        <w:rFonts w:ascii="Arial" w:hAnsi="Arial" w:cs="Arial"/>
        <w:b/>
        <w:spacing w:val="-2"/>
        <w:position w:val="1"/>
        <w:sz w:val="20"/>
      </w:rPr>
      <w:t>R</w:t>
    </w:r>
    <w:r w:rsidRPr="005C13F4">
      <w:rPr>
        <w:rFonts w:ascii="Arial" w:hAnsi="Arial" w:cs="Arial"/>
        <w:b/>
        <w:position w:val="1"/>
        <w:sz w:val="20"/>
      </w:rPr>
      <w:t>AMA</w:t>
    </w:r>
    <w:r w:rsidRPr="005C13F4">
      <w:rPr>
        <w:rFonts w:ascii="Arial" w:hAnsi="Arial" w:cs="Arial"/>
        <w:b/>
        <w:spacing w:val="-1"/>
        <w:position w:val="1"/>
        <w:sz w:val="20"/>
      </w:rPr>
      <w:t xml:space="preserve"> </w:t>
    </w:r>
    <w:r w:rsidRPr="005C13F4">
      <w:rPr>
        <w:rFonts w:ascii="Arial" w:hAnsi="Arial" w:cs="Arial"/>
        <w:b/>
        <w:position w:val="1"/>
        <w:sz w:val="20"/>
      </w:rPr>
      <w:t xml:space="preserve">DE </w:t>
    </w:r>
    <w:r w:rsidRPr="005C13F4">
      <w:rPr>
        <w:rFonts w:ascii="Arial" w:hAnsi="Arial" w:cs="Arial"/>
        <w:b/>
        <w:spacing w:val="-1"/>
        <w:position w:val="1"/>
        <w:sz w:val="20"/>
      </w:rPr>
      <w:t>P</w:t>
    </w:r>
    <w:r w:rsidRPr="005C13F4">
      <w:rPr>
        <w:rFonts w:ascii="Arial" w:hAnsi="Arial" w:cs="Arial"/>
        <w:b/>
        <w:position w:val="1"/>
        <w:sz w:val="20"/>
      </w:rPr>
      <w:t>Ó</w:t>
    </w:r>
    <w:r w:rsidRPr="005C13F4">
      <w:rPr>
        <w:rFonts w:ascii="Arial" w:hAnsi="Arial" w:cs="Arial"/>
        <w:b/>
        <w:spacing w:val="-1"/>
        <w:position w:val="1"/>
        <w:sz w:val="20"/>
      </w:rPr>
      <w:t>S</w:t>
    </w:r>
    <w:r w:rsidRPr="005C13F4">
      <w:rPr>
        <w:rFonts w:ascii="Arial" w:hAnsi="Arial" w:cs="Arial"/>
        <w:b/>
        <w:spacing w:val="-2"/>
        <w:position w:val="1"/>
        <w:sz w:val="20"/>
      </w:rPr>
      <w:t>-</w:t>
    </w:r>
    <w:r w:rsidRPr="005C13F4">
      <w:rPr>
        <w:rFonts w:ascii="Arial" w:hAnsi="Arial" w:cs="Arial"/>
        <w:b/>
        <w:spacing w:val="1"/>
        <w:position w:val="1"/>
        <w:sz w:val="20"/>
      </w:rPr>
      <w:t>G</w:t>
    </w:r>
    <w:r w:rsidRPr="005C13F4">
      <w:rPr>
        <w:rFonts w:ascii="Arial" w:hAnsi="Arial" w:cs="Arial"/>
        <w:b/>
        <w:position w:val="1"/>
        <w:sz w:val="20"/>
      </w:rPr>
      <w:t>R</w:t>
    </w:r>
    <w:r w:rsidRPr="005C13F4">
      <w:rPr>
        <w:rFonts w:ascii="Arial" w:hAnsi="Arial" w:cs="Arial"/>
        <w:b/>
        <w:spacing w:val="-2"/>
        <w:position w:val="1"/>
        <w:sz w:val="20"/>
      </w:rPr>
      <w:t>A</w:t>
    </w:r>
    <w:r w:rsidRPr="005C13F4">
      <w:rPr>
        <w:rFonts w:ascii="Arial" w:hAnsi="Arial" w:cs="Arial"/>
        <w:b/>
        <w:position w:val="1"/>
        <w:sz w:val="20"/>
      </w:rPr>
      <w:t xml:space="preserve">DUAÇÃO </w:t>
    </w:r>
    <w:r w:rsidRPr="005C13F4">
      <w:rPr>
        <w:rFonts w:ascii="Arial" w:hAnsi="Arial" w:cs="Arial"/>
        <w:b/>
        <w:spacing w:val="-1"/>
        <w:position w:val="1"/>
        <w:sz w:val="20"/>
      </w:rPr>
      <w:t>E</w:t>
    </w:r>
    <w:r w:rsidRPr="005C13F4">
      <w:rPr>
        <w:rFonts w:ascii="Arial" w:hAnsi="Arial" w:cs="Arial"/>
        <w:b/>
        <w:position w:val="1"/>
        <w:sz w:val="20"/>
      </w:rPr>
      <w:t>M</w:t>
    </w:r>
    <w:r w:rsidRPr="005C13F4">
      <w:rPr>
        <w:rFonts w:ascii="Arial" w:hAnsi="Arial" w:cs="Arial"/>
        <w:b/>
        <w:spacing w:val="-2"/>
        <w:position w:val="1"/>
        <w:sz w:val="20"/>
      </w:rPr>
      <w:t xml:space="preserve"> </w:t>
    </w:r>
    <w:r w:rsidRPr="005C13F4">
      <w:rPr>
        <w:rFonts w:ascii="Arial" w:hAnsi="Arial" w:cs="Arial"/>
        <w:b/>
        <w:position w:val="1"/>
        <w:sz w:val="20"/>
      </w:rPr>
      <w:t xml:space="preserve">COMUNICAÇÃO </w:t>
    </w:r>
  </w:p>
  <w:p w:rsidR="00C374AB" w:rsidRPr="005C13F4" w:rsidRDefault="00C374AB" w:rsidP="005C13F4">
    <w:pPr>
      <w:pStyle w:val="NoSpacing"/>
      <w:ind w:left="2160"/>
      <w:rPr>
        <w:rFonts w:ascii="Arial" w:hAnsi="Arial" w:cs="Arial"/>
        <w:b/>
        <w:sz w:val="20"/>
      </w:rPr>
    </w:pPr>
    <w:r w:rsidRPr="005C13F4">
      <w:rPr>
        <w:rFonts w:ascii="Arial" w:hAnsi="Arial" w:cs="Arial"/>
        <w:b/>
        <w:position w:val="1"/>
        <w:sz w:val="20"/>
      </w:rPr>
      <w:t>E TERRITORIALIDADES –</w:t>
    </w:r>
    <w:r w:rsidRPr="005C13F4">
      <w:rPr>
        <w:rFonts w:ascii="Arial" w:hAnsi="Arial" w:cs="Arial"/>
        <w:b/>
        <w:spacing w:val="-2"/>
        <w:position w:val="1"/>
        <w:sz w:val="20"/>
      </w:rPr>
      <w:t xml:space="preserve"> </w:t>
    </w:r>
    <w:r w:rsidRPr="005C13F4">
      <w:rPr>
        <w:rFonts w:ascii="Arial" w:hAnsi="Arial" w:cs="Arial"/>
        <w:b/>
        <w:position w:val="1"/>
        <w:sz w:val="20"/>
      </w:rPr>
      <w:t>P</w:t>
    </w:r>
    <w:r w:rsidRPr="005C13F4">
      <w:rPr>
        <w:rFonts w:ascii="Arial" w:hAnsi="Arial" w:cs="Arial"/>
        <w:b/>
        <w:spacing w:val="-1"/>
        <w:position w:val="1"/>
        <w:sz w:val="20"/>
      </w:rPr>
      <w:t>ÓSCOM</w:t>
    </w:r>
    <w:r w:rsidRPr="005C13F4">
      <w:rPr>
        <w:rFonts w:ascii="Arial" w:hAnsi="Arial" w:cs="Arial"/>
        <w:b/>
        <w:position w:val="1"/>
        <w:sz w:val="20"/>
      </w:rPr>
      <w:t>/</w:t>
    </w:r>
    <w:r w:rsidRPr="005C13F4">
      <w:rPr>
        <w:rFonts w:ascii="Arial" w:hAnsi="Arial" w:cs="Arial"/>
        <w:b/>
        <w:spacing w:val="-2"/>
        <w:position w:val="1"/>
        <w:sz w:val="20"/>
      </w:rPr>
      <w:t>U</w:t>
    </w:r>
    <w:r w:rsidRPr="005C13F4">
      <w:rPr>
        <w:rFonts w:ascii="Arial" w:hAnsi="Arial" w:cs="Arial"/>
        <w:b/>
        <w:position w:val="1"/>
        <w:sz w:val="20"/>
      </w:rPr>
      <w:t>FES</w:t>
    </w:r>
  </w:p>
  <w:p w:rsidR="00C374AB" w:rsidRPr="005C13F4" w:rsidRDefault="00C374AB" w:rsidP="005C13F4">
    <w:pPr>
      <w:pStyle w:val="NoSpacing"/>
      <w:ind w:left="2160"/>
      <w:rPr>
        <w:rFonts w:ascii="Arial" w:hAnsi="Arial" w:cs="Arial"/>
        <w:b/>
        <w:sz w:val="20"/>
      </w:rPr>
    </w:pPr>
    <w:r w:rsidRPr="005C13F4">
      <w:rPr>
        <w:rFonts w:ascii="Arial" w:hAnsi="Arial" w:cs="Arial"/>
        <w:b/>
        <w:sz w:val="20"/>
      </w:rPr>
      <w:t>NÍ</w:t>
    </w:r>
    <w:r w:rsidRPr="005C13F4">
      <w:rPr>
        <w:rFonts w:ascii="Arial" w:hAnsi="Arial" w:cs="Arial"/>
        <w:b/>
        <w:spacing w:val="-1"/>
        <w:sz w:val="20"/>
      </w:rPr>
      <w:t>V</w:t>
    </w:r>
    <w:r w:rsidRPr="005C13F4">
      <w:rPr>
        <w:rFonts w:ascii="Arial" w:hAnsi="Arial" w:cs="Arial"/>
        <w:b/>
        <w:sz w:val="20"/>
      </w:rPr>
      <w:t>EL</w:t>
    </w:r>
    <w:r w:rsidRPr="005C13F4">
      <w:rPr>
        <w:rFonts w:ascii="Arial" w:hAnsi="Arial" w:cs="Arial"/>
        <w:b/>
        <w:spacing w:val="-2"/>
        <w:sz w:val="20"/>
      </w:rPr>
      <w:t xml:space="preserve"> </w:t>
    </w:r>
    <w:r w:rsidRPr="005C13F4">
      <w:rPr>
        <w:rFonts w:ascii="Arial" w:hAnsi="Arial" w:cs="Arial"/>
        <w:b/>
        <w:sz w:val="20"/>
      </w:rPr>
      <w:t>M</w:t>
    </w:r>
    <w:r w:rsidRPr="005C13F4">
      <w:rPr>
        <w:rFonts w:ascii="Arial" w:hAnsi="Arial" w:cs="Arial"/>
        <w:b/>
        <w:spacing w:val="-1"/>
        <w:sz w:val="20"/>
      </w:rPr>
      <w:t>E</w:t>
    </w:r>
    <w:r w:rsidRPr="005C13F4">
      <w:rPr>
        <w:rFonts w:ascii="Arial" w:hAnsi="Arial" w:cs="Arial"/>
        <w:b/>
        <w:sz w:val="20"/>
      </w:rPr>
      <w:t>STRADO</w:t>
    </w:r>
  </w:p>
  <w:p w:rsidR="00C374AB" w:rsidRPr="007A24F4" w:rsidRDefault="00C374AB" w:rsidP="0065193B">
    <w:pPr>
      <w:widowControl w:val="0"/>
      <w:autoSpaceDE w:val="0"/>
      <w:autoSpaceDN w:val="0"/>
      <w:adjustRightInd w:val="0"/>
      <w:spacing w:before="18" w:after="0" w:line="337" w:lineRule="exac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trike/>
        <w:sz w:val="24"/>
        <w:szCs w:val="24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B03A99"/>
    <w:multiLevelType w:val="hybridMultilevel"/>
    <w:tmpl w:val="812037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A2C63"/>
    <w:multiLevelType w:val="hybridMultilevel"/>
    <w:tmpl w:val="0B38C01A"/>
    <w:lvl w:ilvl="0" w:tplc="04160017">
      <w:start w:val="1"/>
      <w:numFmt w:val="lowerLetter"/>
      <w:lvlText w:val="%1)"/>
      <w:lvlJc w:val="left"/>
      <w:pPr>
        <w:ind w:left="933" w:hanging="360"/>
      </w:pPr>
    </w:lvl>
    <w:lvl w:ilvl="1" w:tplc="04160019" w:tentative="1">
      <w:start w:val="1"/>
      <w:numFmt w:val="lowerLetter"/>
      <w:lvlText w:val="%2."/>
      <w:lvlJc w:val="left"/>
      <w:pPr>
        <w:ind w:left="1653" w:hanging="360"/>
      </w:pPr>
    </w:lvl>
    <w:lvl w:ilvl="2" w:tplc="0416001B" w:tentative="1">
      <w:start w:val="1"/>
      <w:numFmt w:val="lowerRoman"/>
      <w:lvlText w:val="%3."/>
      <w:lvlJc w:val="right"/>
      <w:pPr>
        <w:ind w:left="2373" w:hanging="180"/>
      </w:pPr>
    </w:lvl>
    <w:lvl w:ilvl="3" w:tplc="0416000F" w:tentative="1">
      <w:start w:val="1"/>
      <w:numFmt w:val="decimal"/>
      <w:lvlText w:val="%4."/>
      <w:lvlJc w:val="left"/>
      <w:pPr>
        <w:ind w:left="3093" w:hanging="360"/>
      </w:pPr>
    </w:lvl>
    <w:lvl w:ilvl="4" w:tplc="04160019" w:tentative="1">
      <w:start w:val="1"/>
      <w:numFmt w:val="lowerLetter"/>
      <w:lvlText w:val="%5."/>
      <w:lvlJc w:val="left"/>
      <w:pPr>
        <w:ind w:left="3813" w:hanging="360"/>
      </w:pPr>
    </w:lvl>
    <w:lvl w:ilvl="5" w:tplc="0416001B" w:tentative="1">
      <w:start w:val="1"/>
      <w:numFmt w:val="lowerRoman"/>
      <w:lvlText w:val="%6."/>
      <w:lvlJc w:val="right"/>
      <w:pPr>
        <w:ind w:left="4533" w:hanging="180"/>
      </w:pPr>
    </w:lvl>
    <w:lvl w:ilvl="6" w:tplc="0416000F" w:tentative="1">
      <w:start w:val="1"/>
      <w:numFmt w:val="decimal"/>
      <w:lvlText w:val="%7."/>
      <w:lvlJc w:val="left"/>
      <w:pPr>
        <w:ind w:left="5253" w:hanging="360"/>
      </w:pPr>
    </w:lvl>
    <w:lvl w:ilvl="7" w:tplc="04160019" w:tentative="1">
      <w:start w:val="1"/>
      <w:numFmt w:val="lowerLetter"/>
      <w:lvlText w:val="%8."/>
      <w:lvlJc w:val="left"/>
      <w:pPr>
        <w:ind w:left="5973" w:hanging="360"/>
      </w:pPr>
    </w:lvl>
    <w:lvl w:ilvl="8" w:tplc="0416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8">
    <w:nsid w:val="46294898"/>
    <w:multiLevelType w:val="hybridMultilevel"/>
    <w:tmpl w:val="7488266A"/>
    <w:lvl w:ilvl="0" w:tplc="FAA05FE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F265C"/>
    <w:multiLevelType w:val="hybridMultilevel"/>
    <w:tmpl w:val="FE6AE1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84D0F"/>
    <w:multiLevelType w:val="hybridMultilevel"/>
    <w:tmpl w:val="923A4B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B0904"/>
    <w:multiLevelType w:val="multilevel"/>
    <w:tmpl w:val="24DA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DA6986"/>
    <w:rsid w:val="000012D6"/>
    <w:rsid w:val="000017DA"/>
    <w:rsid w:val="0000542F"/>
    <w:rsid w:val="00015907"/>
    <w:rsid w:val="00017E66"/>
    <w:rsid w:val="0002167C"/>
    <w:rsid w:val="00024376"/>
    <w:rsid w:val="00026EB1"/>
    <w:rsid w:val="000326A7"/>
    <w:rsid w:val="00041932"/>
    <w:rsid w:val="0004272E"/>
    <w:rsid w:val="00050CDD"/>
    <w:rsid w:val="00053BE6"/>
    <w:rsid w:val="0005673F"/>
    <w:rsid w:val="0005684F"/>
    <w:rsid w:val="0006552B"/>
    <w:rsid w:val="000671F2"/>
    <w:rsid w:val="000711BC"/>
    <w:rsid w:val="00071377"/>
    <w:rsid w:val="00071DAE"/>
    <w:rsid w:val="000740BF"/>
    <w:rsid w:val="00074FAE"/>
    <w:rsid w:val="00080C00"/>
    <w:rsid w:val="000819DC"/>
    <w:rsid w:val="000862FB"/>
    <w:rsid w:val="0009377B"/>
    <w:rsid w:val="00094500"/>
    <w:rsid w:val="00096C36"/>
    <w:rsid w:val="000A1E35"/>
    <w:rsid w:val="000A385E"/>
    <w:rsid w:val="000A4DBA"/>
    <w:rsid w:val="000A7D8B"/>
    <w:rsid w:val="000B255D"/>
    <w:rsid w:val="000B2CC0"/>
    <w:rsid w:val="000B784C"/>
    <w:rsid w:val="000C47D4"/>
    <w:rsid w:val="000D34EE"/>
    <w:rsid w:val="000D3CD7"/>
    <w:rsid w:val="000F02C9"/>
    <w:rsid w:val="000F1403"/>
    <w:rsid w:val="000F5CF1"/>
    <w:rsid w:val="00100032"/>
    <w:rsid w:val="001040B3"/>
    <w:rsid w:val="00107CA5"/>
    <w:rsid w:val="001130A5"/>
    <w:rsid w:val="001145AE"/>
    <w:rsid w:val="0011643D"/>
    <w:rsid w:val="00125706"/>
    <w:rsid w:val="00125FB6"/>
    <w:rsid w:val="0013535F"/>
    <w:rsid w:val="00135FF3"/>
    <w:rsid w:val="00136C83"/>
    <w:rsid w:val="00144B6B"/>
    <w:rsid w:val="00152C22"/>
    <w:rsid w:val="00156E2D"/>
    <w:rsid w:val="00160A15"/>
    <w:rsid w:val="00162C45"/>
    <w:rsid w:val="00165205"/>
    <w:rsid w:val="00167DE0"/>
    <w:rsid w:val="001765A1"/>
    <w:rsid w:val="00180BF1"/>
    <w:rsid w:val="0018537D"/>
    <w:rsid w:val="001A0E24"/>
    <w:rsid w:val="001A28A1"/>
    <w:rsid w:val="001A3132"/>
    <w:rsid w:val="001A3B08"/>
    <w:rsid w:val="001B7BCE"/>
    <w:rsid w:val="001C04EF"/>
    <w:rsid w:val="001C6826"/>
    <w:rsid w:val="001D21FB"/>
    <w:rsid w:val="001D2F04"/>
    <w:rsid w:val="001D3AB3"/>
    <w:rsid w:val="001D6B4D"/>
    <w:rsid w:val="001D6FB3"/>
    <w:rsid w:val="001D6FE7"/>
    <w:rsid w:val="001E7EE8"/>
    <w:rsid w:val="001F3CC0"/>
    <w:rsid w:val="002007B3"/>
    <w:rsid w:val="002016E2"/>
    <w:rsid w:val="0020282F"/>
    <w:rsid w:val="00206B09"/>
    <w:rsid w:val="00211B0F"/>
    <w:rsid w:val="00211FC5"/>
    <w:rsid w:val="00212804"/>
    <w:rsid w:val="00220128"/>
    <w:rsid w:val="00223F1E"/>
    <w:rsid w:val="00224D8D"/>
    <w:rsid w:val="00226EE2"/>
    <w:rsid w:val="0023001C"/>
    <w:rsid w:val="00231D1A"/>
    <w:rsid w:val="00233398"/>
    <w:rsid w:val="00234CDF"/>
    <w:rsid w:val="00242982"/>
    <w:rsid w:val="00251EB9"/>
    <w:rsid w:val="002535AA"/>
    <w:rsid w:val="002539A9"/>
    <w:rsid w:val="00253F53"/>
    <w:rsid w:val="00254B14"/>
    <w:rsid w:val="002607BF"/>
    <w:rsid w:val="00264508"/>
    <w:rsid w:val="00271203"/>
    <w:rsid w:val="0027722D"/>
    <w:rsid w:val="00287BCB"/>
    <w:rsid w:val="00290AC4"/>
    <w:rsid w:val="0029294E"/>
    <w:rsid w:val="00293737"/>
    <w:rsid w:val="00294501"/>
    <w:rsid w:val="002979FD"/>
    <w:rsid w:val="002A2B2B"/>
    <w:rsid w:val="002A51E3"/>
    <w:rsid w:val="002A65AD"/>
    <w:rsid w:val="002B0B38"/>
    <w:rsid w:val="002B235E"/>
    <w:rsid w:val="002B47E5"/>
    <w:rsid w:val="002B61A5"/>
    <w:rsid w:val="002C0E5C"/>
    <w:rsid w:val="002C2CAF"/>
    <w:rsid w:val="002C363B"/>
    <w:rsid w:val="002C3B65"/>
    <w:rsid w:val="002C433A"/>
    <w:rsid w:val="002D6EA9"/>
    <w:rsid w:val="002E1D8B"/>
    <w:rsid w:val="002E353C"/>
    <w:rsid w:val="002F5247"/>
    <w:rsid w:val="00301E1A"/>
    <w:rsid w:val="0030529A"/>
    <w:rsid w:val="00305579"/>
    <w:rsid w:val="00314240"/>
    <w:rsid w:val="00316FBB"/>
    <w:rsid w:val="003322C9"/>
    <w:rsid w:val="00333BB1"/>
    <w:rsid w:val="00337E1F"/>
    <w:rsid w:val="00342523"/>
    <w:rsid w:val="00343202"/>
    <w:rsid w:val="00345DA1"/>
    <w:rsid w:val="00346D4B"/>
    <w:rsid w:val="003502B2"/>
    <w:rsid w:val="00350756"/>
    <w:rsid w:val="00350A78"/>
    <w:rsid w:val="003516A2"/>
    <w:rsid w:val="00353466"/>
    <w:rsid w:val="00360173"/>
    <w:rsid w:val="00360C83"/>
    <w:rsid w:val="00363AF1"/>
    <w:rsid w:val="0036412D"/>
    <w:rsid w:val="00367A53"/>
    <w:rsid w:val="00374527"/>
    <w:rsid w:val="003775B7"/>
    <w:rsid w:val="00377BFC"/>
    <w:rsid w:val="00380360"/>
    <w:rsid w:val="0038091D"/>
    <w:rsid w:val="00380EAD"/>
    <w:rsid w:val="00385A7E"/>
    <w:rsid w:val="00392D4F"/>
    <w:rsid w:val="00392F35"/>
    <w:rsid w:val="003A00DB"/>
    <w:rsid w:val="003B1F0F"/>
    <w:rsid w:val="003B68CE"/>
    <w:rsid w:val="003B7F12"/>
    <w:rsid w:val="003C007E"/>
    <w:rsid w:val="003C6EAC"/>
    <w:rsid w:val="003C75E4"/>
    <w:rsid w:val="003C786D"/>
    <w:rsid w:val="003D0655"/>
    <w:rsid w:val="003D076A"/>
    <w:rsid w:val="003D07E6"/>
    <w:rsid w:val="003D184E"/>
    <w:rsid w:val="003D5384"/>
    <w:rsid w:val="003D6C8B"/>
    <w:rsid w:val="003E20CE"/>
    <w:rsid w:val="003E32AE"/>
    <w:rsid w:val="003F69C1"/>
    <w:rsid w:val="00401BEA"/>
    <w:rsid w:val="004036BC"/>
    <w:rsid w:val="004063B2"/>
    <w:rsid w:val="00411DDA"/>
    <w:rsid w:val="0041343D"/>
    <w:rsid w:val="00417D96"/>
    <w:rsid w:val="004207CC"/>
    <w:rsid w:val="00421F7E"/>
    <w:rsid w:val="0042301D"/>
    <w:rsid w:val="00423109"/>
    <w:rsid w:val="00423706"/>
    <w:rsid w:val="00430599"/>
    <w:rsid w:val="00440B84"/>
    <w:rsid w:val="00442050"/>
    <w:rsid w:val="004513CC"/>
    <w:rsid w:val="0045240F"/>
    <w:rsid w:val="0045303B"/>
    <w:rsid w:val="00455354"/>
    <w:rsid w:val="00456042"/>
    <w:rsid w:val="00460503"/>
    <w:rsid w:val="00462849"/>
    <w:rsid w:val="00464BE1"/>
    <w:rsid w:val="0047139F"/>
    <w:rsid w:val="00471C95"/>
    <w:rsid w:val="004728C2"/>
    <w:rsid w:val="0047307C"/>
    <w:rsid w:val="00476710"/>
    <w:rsid w:val="0048036B"/>
    <w:rsid w:val="00481617"/>
    <w:rsid w:val="00492869"/>
    <w:rsid w:val="0049614F"/>
    <w:rsid w:val="004A2B6B"/>
    <w:rsid w:val="004B1980"/>
    <w:rsid w:val="004C6C8F"/>
    <w:rsid w:val="004D2034"/>
    <w:rsid w:val="004D25F7"/>
    <w:rsid w:val="004E1E04"/>
    <w:rsid w:val="004F0366"/>
    <w:rsid w:val="004F513B"/>
    <w:rsid w:val="0051078B"/>
    <w:rsid w:val="00517405"/>
    <w:rsid w:val="00517D44"/>
    <w:rsid w:val="00521F09"/>
    <w:rsid w:val="00531C01"/>
    <w:rsid w:val="00534C00"/>
    <w:rsid w:val="00544817"/>
    <w:rsid w:val="0055247D"/>
    <w:rsid w:val="00553601"/>
    <w:rsid w:val="005579CD"/>
    <w:rsid w:val="00560212"/>
    <w:rsid w:val="00575301"/>
    <w:rsid w:val="00577F70"/>
    <w:rsid w:val="00581EDF"/>
    <w:rsid w:val="00582BE1"/>
    <w:rsid w:val="00586FAD"/>
    <w:rsid w:val="00593E51"/>
    <w:rsid w:val="005960A1"/>
    <w:rsid w:val="005A13F9"/>
    <w:rsid w:val="005A199C"/>
    <w:rsid w:val="005A502B"/>
    <w:rsid w:val="005A6F16"/>
    <w:rsid w:val="005A741C"/>
    <w:rsid w:val="005B0683"/>
    <w:rsid w:val="005B1CAF"/>
    <w:rsid w:val="005B3AAF"/>
    <w:rsid w:val="005C13F4"/>
    <w:rsid w:val="005C5783"/>
    <w:rsid w:val="005C7CE1"/>
    <w:rsid w:val="005D0504"/>
    <w:rsid w:val="005D2D1E"/>
    <w:rsid w:val="005D7620"/>
    <w:rsid w:val="005D768A"/>
    <w:rsid w:val="005E07B4"/>
    <w:rsid w:val="005E6388"/>
    <w:rsid w:val="005E6921"/>
    <w:rsid w:val="005E6A03"/>
    <w:rsid w:val="005F5F5A"/>
    <w:rsid w:val="005F720A"/>
    <w:rsid w:val="005F7B42"/>
    <w:rsid w:val="005F7E5D"/>
    <w:rsid w:val="006053FB"/>
    <w:rsid w:val="0060787B"/>
    <w:rsid w:val="0061035A"/>
    <w:rsid w:val="006151E6"/>
    <w:rsid w:val="00621E93"/>
    <w:rsid w:val="00623E5F"/>
    <w:rsid w:val="00626662"/>
    <w:rsid w:val="00632F01"/>
    <w:rsid w:val="00633BFF"/>
    <w:rsid w:val="006342C7"/>
    <w:rsid w:val="00634690"/>
    <w:rsid w:val="00634757"/>
    <w:rsid w:val="00634DF3"/>
    <w:rsid w:val="0064040F"/>
    <w:rsid w:val="0064117C"/>
    <w:rsid w:val="00641D4F"/>
    <w:rsid w:val="00644BF6"/>
    <w:rsid w:val="0065193B"/>
    <w:rsid w:val="006524A4"/>
    <w:rsid w:val="0065364B"/>
    <w:rsid w:val="00656ABA"/>
    <w:rsid w:val="00662B8C"/>
    <w:rsid w:val="006636DA"/>
    <w:rsid w:val="006637E0"/>
    <w:rsid w:val="006642F4"/>
    <w:rsid w:val="006721B5"/>
    <w:rsid w:val="0068435C"/>
    <w:rsid w:val="00684C9B"/>
    <w:rsid w:val="00691084"/>
    <w:rsid w:val="0069123F"/>
    <w:rsid w:val="00692299"/>
    <w:rsid w:val="006A43ED"/>
    <w:rsid w:val="006B5F2D"/>
    <w:rsid w:val="006B6D30"/>
    <w:rsid w:val="006C38F1"/>
    <w:rsid w:val="006C70BC"/>
    <w:rsid w:val="006C7263"/>
    <w:rsid w:val="006D1E7E"/>
    <w:rsid w:val="006D3E4E"/>
    <w:rsid w:val="006E2C4F"/>
    <w:rsid w:val="006E3E15"/>
    <w:rsid w:val="006F50B9"/>
    <w:rsid w:val="006F55EB"/>
    <w:rsid w:val="006F67DE"/>
    <w:rsid w:val="00702CB6"/>
    <w:rsid w:val="00706C8B"/>
    <w:rsid w:val="00711175"/>
    <w:rsid w:val="007139B4"/>
    <w:rsid w:val="00717BBA"/>
    <w:rsid w:val="00733B45"/>
    <w:rsid w:val="00736C8E"/>
    <w:rsid w:val="0074243E"/>
    <w:rsid w:val="00742CA9"/>
    <w:rsid w:val="00744158"/>
    <w:rsid w:val="007453E6"/>
    <w:rsid w:val="0075249E"/>
    <w:rsid w:val="0075453D"/>
    <w:rsid w:val="00754542"/>
    <w:rsid w:val="00755992"/>
    <w:rsid w:val="0075774D"/>
    <w:rsid w:val="00764E66"/>
    <w:rsid w:val="0076586D"/>
    <w:rsid w:val="00766C33"/>
    <w:rsid w:val="0076758C"/>
    <w:rsid w:val="00772CAA"/>
    <w:rsid w:val="00773518"/>
    <w:rsid w:val="00773F6D"/>
    <w:rsid w:val="00774F6E"/>
    <w:rsid w:val="0078040D"/>
    <w:rsid w:val="00785F20"/>
    <w:rsid w:val="00785FF2"/>
    <w:rsid w:val="0079136E"/>
    <w:rsid w:val="00795BA4"/>
    <w:rsid w:val="00796857"/>
    <w:rsid w:val="007A24F4"/>
    <w:rsid w:val="007A2E47"/>
    <w:rsid w:val="007B7C7B"/>
    <w:rsid w:val="007C2055"/>
    <w:rsid w:val="007D2107"/>
    <w:rsid w:val="007D2168"/>
    <w:rsid w:val="007E422F"/>
    <w:rsid w:val="007E6728"/>
    <w:rsid w:val="007E7093"/>
    <w:rsid w:val="007E7C8A"/>
    <w:rsid w:val="008003E3"/>
    <w:rsid w:val="00800EFB"/>
    <w:rsid w:val="00801169"/>
    <w:rsid w:val="00805A74"/>
    <w:rsid w:val="00807236"/>
    <w:rsid w:val="00814A9B"/>
    <w:rsid w:val="00814FDE"/>
    <w:rsid w:val="0082027F"/>
    <w:rsid w:val="00822027"/>
    <w:rsid w:val="008225D9"/>
    <w:rsid w:val="008225DD"/>
    <w:rsid w:val="00822AAC"/>
    <w:rsid w:val="00826065"/>
    <w:rsid w:val="0082794B"/>
    <w:rsid w:val="00831898"/>
    <w:rsid w:val="00836D87"/>
    <w:rsid w:val="00842C96"/>
    <w:rsid w:val="0084632D"/>
    <w:rsid w:val="008607D3"/>
    <w:rsid w:val="0086346B"/>
    <w:rsid w:val="008641C9"/>
    <w:rsid w:val="00867CA4"/>
    <w:rsid w:val="00867F8B"/>
    <w:rsid w:val="008733FA"/>
    <w:rsid w:val="00873FF7"/>
    <w:rsid w:val="00882C21"/>
    <w:rsid w:val="008858C7"/>
    <w:rsid w:val="00885D09"/>
    <w:rsid w:val="0088688D"/>
    <w:rsid w:val="00887FDE"/>
    <w:rsid w:val="0089333D"/>
    <w:rsid w:val="00894B5F"/>
    <w:rsid w:val="00896327"/>
    <w:rsid w:val="008A043F"/>
    <w:rsid w:val="008A0DAF"/>
    <w:rsid w:val="008A0E09"/>
    <w:rsid w:val="008A34B9"/>
    <w:rsid w:val="008A434B"/>
    <w:rsid w:val="008B2883"/>
    <w:rsid w:val="008B51B8"/>
    <w:rsid w:val="008C1833"/>
    <w:rsid w:val="008C4BCF"/>
    <w:rsid w:val="008C523D"/>
    <w:rsid w:val="008C6B08"/>
    <w:rsid w:val="008C6C62"/>
    <w:rsid w:val="008D14AA"/>
    <w:rsid w:val="008D3B04"/>
    <w:rsid w:val="008D5E64"/>
    <w:rsid w:val="008E0503"/>
    <w:rsid w:val="008E32F2"/>
    <w:rsid w:val="008E4343"/>
    <w:rsid w:val="008E4D03"/>
    <w:rsid w:val="008E6781"/>
    <w:rsid w:val="008F2299"/>
    <w:rsid w:val="008F3F7D"/>
    <w:rsid w:val="009031C0"/>
    <w:rsid w:val="00904131"/>
    <w:rsid w:val="00904823"/>
    <w:rsid w:val="00912BC4"/>
    <w:rsid w:val="00917003"/>
    <w:rsid w:val="00917364"/>
    <w:rsid w:val="0091764B"/>
    <w:rsid w:val="00923338"/>
    <w:rsid w:val="00924A88"/>
    <w:rsid w:val="0092565E"/>
    <w:rsid w:val="00933C2C"/>
    <w:rsid w:val="009427E9"/>
    <w:rsid w:val="00943173"/>
    <w:rsid w:val="0094372D"/>
    <w:rsid w:val="0094416E"/>
    <w:rsid w:val="009455D0"/>
    <w:rsid w:val="009459E2"/>
    <w:rsid w:val="00945B57"/>
    <w:rsid w:val="00952A09"/>
    <w:rsid w:val="00956287"/>
    <w:rsid w:val="009572B7"/>
    <w:rsid w:val="0096289C"/>
    <w:rsid w:val="00962FD1"/>
    <w:rsid w:val="009649B6"/>
    <w:rsid w:val="00974D9D"/>
    <w:rsid w:val="009804D0"/>
    <w:rsid w:val="0098564E"/>
    <w:rsid w:val="00986487"/>
    <w:rsid w:val="00986C18"/>
    <w:rsid w:val="009A510F"/>
    <w:rsid w:val="009B1F37"/>
    <w:rsid w:val="009B2C82"/>
    <w:rsid w:val="009B76A6"/>
    <w:rsid w:val="009C5A72"/>
    <w:rsid w:val="009D0D2E"/>
    <w:rsid w:val="009D31CD"/>
    <w:rsid w:val="009E2EB7"/>
    <w:rsid w:val="009E48B1"/>
    <w:rsid w:val="009F2C9E"/>
    <w:rsid w:val="009F3B29"/>
    <w:rsid w:val="00A00655"/>
    <w:rsid w:val="00A06751"/>
    <w:rsid w:val="00A12E15"/>
    <w:rsid w:val="00A17FCD"/>
    <w:rsid w:val="00A2692F"/>
    <w:rsid w:val="00A26C58"/>
    <w:rsid w:val="00A27040"/>
    <w:rsid w:val="00A31297"/>
    <w:rsid w:val="00A32E81"/>
    <w:rsid w:val="00A34C85"/>
    <w:rsid w:val="00A42CF6"/>
    <w:rsid w:val="00A42EF0"/>
    <w:rsid w:val="00A47225"/>
    <w:rsid w:val="00A51573"/>
    <w:rsid w:val="00A516F6"/>
    <w:rsid w:val="00A5430A"/>
    <w:rsid w:val="00A55A8D"/>
    <w:rsid w:val="00A60068"/>
    <w:rsid w:val="00A72F70"/>
    <w:rsid w:val="00A85052"/>
    <w:rsid w:val="00A8714B"/>
    <w:rsid w:val="00A87F9A"/>
    <w:rsid w:val="00A92F99"/>
    <w:rsid w:val="00AA01D9"/>
    <w:rsid w:val="00AA42A3"/>
    <w:rsid w:val="00AA52F8"/>
    <w:rsid w:val="00AB104D"/>
    <w:rsid w:val="00AB1E0F"/>
    <w:rsid w:val="00AB565D"/>
    <w:rsid w:val="00AC47E4"/>
    <w:rsid w:val="00AC4A8B"/>
    <w:rsid w:val="00AD07AA"/>
    <w:rsid w:val="00AD34F8"/>
    <w:rsid w:val="00AD7368"/>
    <w:rsid w:val="00AE2EE6"/>
    <w:rsid w:val="00AE3DEC"/>
    <w:rsid w:val="00AE5E80"/>
    <w:rsid w:val="00AF0A5B"/>
    <w:rsid w:val="00B04169"/>
    <w:rsid w:val="00B14EB3"/>
    <w:rsid w:val="00B277F3"/>
    <w:rsid w:val="00B30D5F"/>
    <w:rsid w:val="00B31EC7"/>
    <w:rsid w:val="00B3586E"/>
    <w:rsid w:val="00B41C93"/>
    <w:rsid w:val="00B42E02"/>
    <w:rsid w:val="00B50FB6"/>
    <w:rsid w:val="00B517AF"/>
    <w:rsid w:val="00B52686"/>
    <w:rsid w:val="00B60879"/>
    <w:rsid w:val="00B62819"/>
    <w:rsid w:val="00B6647E"/>
    <w:rsid w:val="00B66951"/>
    <w:rsid w:val="00B678D7"/>
    <w:rsid w:val="00B73426"/>
    <w:rsid w:val="00B74D4D"/>
    <w:rsid w:val="00B77230"/>
    <w:rsid w:val="00B82366"/>
    <w:rsid w:val="00B85A3D"/>
    <w:rsid w:val="00B93E17"/>
    <w:rsid w:val="00B94A00"/>
    <w:rsid w:val="00BA0374"/>
    <w:rsid w:val="00BA2138"/>
    <w:rsid w:val="00BA34B8"/>
    <w:rsid w:val="00BA595A"/>
    <w:rsid w:val="00BA7515"/>
    <w:rsid w:val="00BB2ECA"/>
    <w:rsid w:val="00BB417F"/>
    <w:rsid w:val="00BB4F23"/>
    <w:rsid w:val="00BB73FA"/>
    <w:rsid w:val="00BB7457"/>
    <w:rsid w:val="00BC3EE0"/>
    <w:rsid w:val="00BC4143"/>
    <w:rsid w:val="00BC5266"/>
    <w:rsid w:val="00BC69E5"/>
    <w:rsid w:val="00BD02CA"/>
    <w:rsid w:val="00BD1F11"/>
    <w:rsid w:val="00BD39DC"/>
    <w:rsid w:val="00BD3BCD"/>
    <w:rsid w:val="00BD4FD6"/>
    <w:rsid w:val="00BE0051"/>
    <w:rsid w:val="00BE2C37"/>
    <w:rsid w:val="00BE705C"/>
    <w:rsid w:val="00BE7831"/>
    <w:rsid w:val="00BF3727"/>
    <w:rsid w:val="00BF4818"/>
    <w:rsid w:val="00BF7791"/>
    <w:rsid w:val="00C02013"/>
    <w:rsid w:val="00C03E72"/>
    <w:rsid w:val="00C07CFE"/>
    <w:rsid w:val="00C07E90"/>
    <w:rsid w:val="00C105D0"/>
    <w:rsid w:val="00C157B5"/>
    <w:rsid w:val="00C271D5"/>
    <w:rsid w:val="00C2746C"/>
    <w:rsid w:val="00C32D5D"/>
    <w:rsid w:val="00C374AB"/>
    <w:rsid w:val="00C41727"/>
    <w:rsid w:val="00C572CB"/>
    <w:rsid w:val="00C60E3A"/>
    <w:rsid w:val="00C65881"/>
    <w:rsid w:val="00C658F2"/>
    <w:rsid w:val="00C70591"/>
    <w:rsid w:val="00C7233E"/>
    <w:rsid w:val="00C74F77"/>
    <w:rsid w:val="00C757B9"/>
    <w:rsid w:val="00C76D7F"/>
    <w:rsid w:val="00C77F27"/>
    <w:rsid w:val="00C81D0C"/>
    <w:rsid w:val="00C83A48"/>
    <w:rsid w:val="00C87147"/>
    <w:rsid w:val="00C8716C"/>
    <w:rsid w:val="00C929B1"/>
    <w:rsid w:val="00C92F16"/>
    <w:rsid w:val="00CA0156"/>
    <w:rsid w:val="00CA149F"/>
    <w:rsid w:val="00CA215D"/>
    <w:rsid w:val="00CB14D2"/>
    <w:rsid w:val="00CC2A96"/>
    <w:rsid w:val="00CC5686"/>
    <w:rsid w:val="00CD3CC4"/>
    <w:rsid w:val="00CD615C"/>
    <w:rsid w:val="00CD61DF"/>
    <w:rsid w:val="00CD6903"/>
    <w:rsid w:val="00CD6A2D"/>
    <w:rsid w:val="00CD707F"/>
    <w:rsid w:val="00CE289C"/>
    <w:rsid w:val="00CE2EDC"/>
    <w:rsid w:val="00CE7386"/>
    <w:rsid w:val="00CF2106"/>
    <w:rsid w:val="00CF23E9"/>
    <w:rsid w:val="00CF2A04"/>
    <w:rsid w:val="00CF2B2F"/>
    <w:rsid w:val="00CF3DFC"/>
    <w:rsid w:val="00D05F5D"/>
    <w:rsid w:val="00D06331"/>
    <w:rsid w:val="00D07A01"/>
    <w:rsid w:val="00D07A36"/>
    <w:rsid w:val="00D13099"/>
    <w:rsid w:val="00D1366F"/>
    <w:rsid w:val="00D17A54"/>
    <w:rsid w:val="00D23E8F"/>
    <w:rsid w:val="00D2595B"/>
    <w:rsid w:val="00D326F5"/>
    <w:rsid w:val="00D33D61"/>
    <w:rsid w:val="00D45168"/>
    <w:rsid w:val="00D5211D"/>
    <w:rsid w:val="00D56CE8"/>
    <w:rsid w:val="00D56DB6"/>
    <w:rsid w:val="00D6784D"/>
    <w:rsid w:val="00D72C6A"/>
    <w:rsid w:val="00D75D83"/>
    <w:rsid w:val="00D90810"/>
    <w:rsid w:val="00D96125"/>
    <w:rsid w:val="00D97205"/>
    <w:rsid w:val="00DA21C1"/>
    <w:rsid w:val="00DA6278"/>
    <w:rsid w:val="00DA6986"/>
    <w:rsid w:val="00DA6D68"/>
    <w:rsid w:val="00DB79D7"/>
    <w:rsid w:val="00DC571F"/>
    <w:rsid w:val="00DD0F1A"/>
    <w:rsid w:val="00DD4F9A"/>
    <w:rsid w:val="00DE118B"/>
    <w:rsid w:val="00DE4BFD"/>
    <w:rsid w:val="00DE4DD5"/>
    <w:rsid w:val="00DF175C"/>
    <w:rsid w:val="00DF3C05"/>
    <w:rsid w:val="00E031DB"/>
    <w:rsid w:val="00E04177"/>
    <w:rsid w:val="00E06966"/>
    <w:rsid w:val="00E10069"/>
    <w:rsid w:val="00E13CBF"/>
    <w:rsid w:val="00E13D8C"/>
    <w:rsid w:val="00E21774"/>
    <w:rsid w:val="00E21DA1"/>
    <w:rsid w:val="00E22A54"/>
    <w:rsid w:val="00E26149"/>
    <w:rsid w:val="00E3481C"/>
    <w:rsid w:val="00E34869"/>
    <w:rsid w:val="00E35AA6"/>
    <w:rsid w:val="00E4089F"/>
    <w:rsid w:val="00E42106"/>
    <w:rsid w:val="00E50683"/>
    <w:rsid w:val="00E561E4"/>
    <w:rsid w:val="00E56D41"/>
    <w:rsid w:val="00E5742A"/>
    <w:rsid w:val="00E74036"/>
    <w:rsid w:val="00E74D52"/>
    <w:rsid w:val="00E75A82"/>
    <w:rsid w:val="00E76098"/>
    <w:rsid w:val="00E76E47"/>
    <w:rsid w:val="00E80029"/>
    <w:rsid w:val="00E83413"/>
    <w:rsid w:val="00E843F1"/>
    <w:rsid w:val="00E86CA0"/>
    <w:rsid w:val="00E91C81"/>
    <w:rsid w:val="00E9429F"/>
    <w:rsid w:val="00E962E0"/>
    <w:rsid w:val="00EB1884"/>
    <w:rsid w:val="00EB47EB"/>
    <w:rsid w:val="00EB567E"/>
    <w:rsid w:val="00EB583E"/>
    <w:rsid w:val="00EC00F7"/>
    <w:rsid w:val="00EC1906"/>
    <w:rsid w:val="00EC58DB"/>
    <w:rsid w:val="00EC5A32"/>
    <w:rsid w:val="00EC7B24"/>
    <w:rsid w:val="00ED0322"/>
    <w:rsid w:val="00ED1B64"/>
    <w:rsid w:val="00ED6EDF"/>
    <w:rsid w:val="00EE1B37"/>
    <w:rsid w:val="00EE3303"/>
    <w:rsid w:val="00EE5268"/>
    <w:rsid w:val="00EE6A7A"/>
    <w:rsid w:val="00EF0150"/>
    <w:rsid w:val="00F01952"/>
    <w:rsid w:val="00F02572"/>
    <w:rsid w:val="00F03D23"/>
    <w:rsid w:val="00F04EA5"/>
    <w:rsid w:val="00F12D00"/>
    <w:rsid w:val="00F12EF0"/>
    <w:rsid w:val="00F14A14"/>
    <w:rsid w:val="00F17C45"/>
    <w:rsid w:val="00F20887"/>
    <w:rsid w:val="00F21B6E"/>
    <w:rsid w:val="00F22F7C"/>
    <w:rsid w:val="00F23738"/>
    <w:rsid w:val="00F23964"/>
    <w:rsid w:val="00F244D3"/>
    <w:rsid w:val="00F249A1"/>
    <w:rsid w:val="00F33587"/>
    <w:rsid w:val="00F348A0"/>
    <w:rsid w:val="00F35C61"/>
    <w:rsid w:val="00F42B5F"/>
    <w:rsid w:val="00F454A9"/>
    <w:rsid w:val="00F45D16"/>
    <w:rsid w:val="00F545FD"/>
    <w:rsid w:val="00F57F93"/>
    <w:rsid w:val="00F612E4"/>
    <w:rsid w:val="00F62509"/>
    <w:rsid w:val="00F62F73"/>
    <w:rsid w:val="00F6315E"/>
    <w:rsid w:val="00F77DF2"/>
    <w:rsid w:val="00F802E9"/>
    <w:rsid w:val="00F80874"/>
    <w:rsid w:val="00F8143B"/>
    <w:rsid w:val="00F822BF"/>
    <w:rsid w:val="00F8329C"/>
    <w:rsid w:val="00F8641E"/>
    <w:rsid w:val="00F92014"/>
    <w:rsid w:val="00F93BC9"/>
    <w:rsid w:val="00F93BEC"/>
    <w:rsid w:val="00F93E71"/>
    <w:rsid w:val="00FA2E2A"/>
    <w:rsid w:val="00FA337C"/>
    <w:rsid w:val="00FA6C00"/>
    <w:rsid w:val="00FB1B46"/>
    <w:rsid w:val="00FB3B94"/>
    <w:rsid w:val="00FB6F1D"/>
    <w:rsid w:val="00FC42C7"/>
    <w:rsid w:val="00FC5193"/>
    <w:rsid w:val="00FC6324"/>
    <w:rsid w:val="00FD1912"/>
    <w:rsid w:val="00FE4D96"/>
    <w:rsid w:val="00FE7376"/>
    <w:rsid w:val="00FF09E5"/>
    <w:rsid w:val="00FF2F76"/>
    <w:rsid w:val="00FF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10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Heading"/>
    <w:next w:val="BodyText"/>
    <w:link w:val="Heading2Char"/>
    <w:qFormat/>
    <w:rsid w:val="00AC4A8B"/>
    <w:pPr>
      <w:numPr>
        <w:ilvl w:val="1"/>
        <w:numId w:val="1"/>
      </w:numPr>
      <w:spacing w:before="200"/>
      <w:outlineLvl w:val="1"/>
    </w:pPr>
    <w:rPr>
      <w:rFonts w:cs="Times New Roman"/>
      <w:b/>
      <w:bCs/>
      <w:sz w:val="32"/>
      <w:szCs w:val="32"/>
      <w:lang/>
    </w:rPr>
  </w:style>
  <w:style w:type="paragraph" w:styleId="Heading3">
    <w:name w:val="heading 3"/>
    <w:basedOn w:val="Heading"/>
    <w:next w:val="BodyText"/>
    <w:link w:val="Heading3Char"/>
    <w:qFormat/>
    <w:rsid w:val="00AC4A8B"/>
    <w:pPr>
      <w:numPr>
        <w:ilvl w:val="2"/>
        <w:numId w:val="1"/>
      </w:numPr>
      <w:spacing w:before="140"/>
      <w:outlineLvl w:val="2"/>
    </w:pPr>
    <w:rPr>
      <w:rFonts w:cs="Times New Roman"/>
      <w:b/>
      <w:bCs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75D8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nhideWhenUsed/>
    <w:rsid w:val="007A24F4"/>
    <w:pPr>
      <w:tabs>
        <w:tab w:val="center" w:pos="4252"/>
        <w:tab w:val="right" w:pos="8504"/>
      </w:tabs>
    </w:pPr>
    <w:rPr>
      <w:lang/>
    </w:rPr>
  </w:style>
  <w:style w:type="character" w:customStyle="1" w:styleId="HeaderChar">
    <w:name w:val="Header Char"/>
    <w:link w:val="Header"/>
    <w:rsid w:val="007A24F4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7A24F4"/>
    <w:pPr>
      <w:tabs>
        <w:tab w:val="center" w:pos="4252"/>
        <w:tab w:val="right" w:pos="8504"/>
      </w:tabs>
    </w:pPr>
    <w:rPr>
      <w:lang/>
    </w:rPr>
  </w:style>
  <w:style w:type="character" w:customStyle="1" w:styleId="FooterChar">
    <w:name w:val="Footer Char"/>
    <w:link w:val="Footer"/>
    <w:rsid w:val="007A24F4"/>
    <w:rPr>
      <w:sz w:val="22"/>
      <w:szCs w:val="22"/>
    </w:rPr>
  </w:style>
  <w:style w:type="paragraph" w:styleId="NoSpacing">
    <w:name w:val="No Spacing"/>
    <w:uiPriority w:val="1"/>
    <w:qFormat/>
    <w:rsid w:val="005C13F4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6910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3F69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F5247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Heading2Char">
    <w:name w:val="Heading 2 Char"/>
    <w:link w:val="Heading2"/>
    <w:rsid w:val="00AC4A8B"/>
    <w:rPr>
      <w:rFonts w:ascii="Liberation Sans" w:eastAsia="Droid Sans Fallback" w:hAnsi="Liberation Sans" w:cs="FreeSans"/>
      <w:b/>
      <w:bCs/>
      <w:sz w:val="32"/>
      <w:szCs w:val="32"/>
      <w:lang w:eastAsia="zh-CN"/>
    </w:rPr>
  </w:style>
  <w:style w:type="character" w:customStyle="1" w:styleId="Heading3Char">
    <w:name w:val="Heading 3 Char"/>
    <w:link w:val="Heading3"/>
    <w:rsid w:val="00AC4A8B"/>
    <w:rPr>
      <w:rFonts w:ascii="Liberation Sans" w:eastAsia="Droid Sans Fallback" w:hAnsi="Liberation Sans" w:cs="FreeSans"/>
      <w:b/>
      <w:bCs/>
      <w:sz w:val="28"/>
      <w:szCs w:val="28"/>
      <w:lang w:eastAsia="zh-CN"/>
    </w:rPr>
  </w:style>
  <w:style w:type="character" w:customStyle="1" w:styleId="WW8Num1z0">
    <w:name w:val="WW8Num1z0"/>
    <w:rsid w:val="00AC4A8B"/>
    <w:rPr>
      <w:rFonts w:ascii="Symbol" w:hAnsi="Symbol" w:cs="Symbol" w:hint="default"/>
    </w:rPr>
  </w:style>
  <w:style w:type="character" w:customStyle="1" w:styleId="WW8Num1z2">
    <w:name w:val="WW8Num1z2"/>
    <w:rsid w:val="00AC4A8B"/>
    <w:rPr>
      <w:rFonts w:ascii="Courier New" w:hAnsi="Courier New" w:cs="Courier New" w:hint="default"/>
    </w:rPr>
  </w:style>
  <w:style w:type="character" w:customStyle="1" w:styleId="WW8Num1z3">
    <w:name w:val="WW8Num1z3"/>
    <w:rsid w:val="00AC4A8B"/>
    <w:rPr>
      <w:rFonts w:ascii="Wingdings" w:hAnsi="Wingdings" w:cs="Wingdings" w:hint="default"/>
    </w:rPr>
  </w:style>
  <w:style w:type="character" w:customStyle="1" w:styleId="WW8Num2z0">
    <w:name w:val="WW8Num2z0"/>
    <w:rsid w:val="00AC4A8B"/>
  </w:style>
  <w:style w:type="character" w:customStyle="1" w:styleId="WW8Num2z1">
    <w:name w:val="WW8Num2z1"/>
    <w:rsid w:val="00AC4A8B"/>
  </w:style>
  <w:style w:type="character" w:customStyle="1" w:styleId="WW8Num2z2">
    <w:name w:val="WW8Num2z2"/>
    <w:rsid w:val="00AC4A8B"/>
  </w:style>
  <w:style w:type="character" w:customStyle="1" w:styleId="WW8Num2z3">
    <w:name w:val="WW8Num2z3"/>
    <w:rsid w:val="00AC4A8B"/>
  </w:style>
  <w:style w:type="character" w:customStyle="1" w:styleId="WW8Num2z4">
    <w:name w:val="WW8Num2z4"/>
    <w:rsid w:val="00AC4A8B"/>
  </w:style>
  <w:style w:type="character" w:customStyle="1" w:styleId="WW8Num2z5">
    <w:name w:val="WW8Num2z5"/>
    <w:rsid w:val="00AC4A8B"/>
  </w:style>
  <w:style w:type="character" w:customStyle="1" w:styleId="WW8Num2z6">
    <w:name w:val="WW8Num2z6"/>
    <w:rsid w:val="00AC4A8B"/>
  </w:style>
  <w:style w:type="character" w:customStyle="1" w:styleId="WW8Num2z7">
    <w:name w:val="WW8Num2z7"/>
    <w:rsid w:val="00AC4A8B"/>
  </w:style>
  <w:style w:type="character" w:customStyle="1" w:styleId="WW8Num2z8">
    <w:name w:val="WW8Num2z8"/>
    <w:rsid w:val="00AC4A8B"/>
  </w:style>
  <w:style w:type="character" w:customStyle="1" w:styleId="WW8Num3z0">
    <w:name w:val="WW8Num3z0"/>
    <w:rsid w:val="00AC4A8B"/>
    <w:rPr>
      <w:rFonts w:ascii="Symbol" w:hAnsi="Symbol" w:cs="Symbol" w:hint="default"/>
      <w:strike/>
      <w:sz w:val="24"/>
      <w:szCs w:val="24"/>
    </w:rPr>
  </w:style>
  <w:style w:type="character" w:customStyle="1" w:styleId="WW8Num4z0">
    <w:name w:val="WW8Num4z0"/>
    <w:rsid w:val="00AC4A8B"/>
    <w:rPr>
      <w:rFonts w:ascii="Symbol" w:hAnsi="Symbol" w:cs="Symbol" w:hint="default"/>
      <w:strike/>
      <w:sz w:val="24"/>
      <w:szCs w:val="24"/>
    </w:rPr>
  </w:style>
  <w:style w:type="character" w:customStyle="1" w:styleId="WW8Num5z0">
    <w:name w:val="WW8Num5z0"/>
    <w:rsid w:val="00AC4A8B"/>
    <w:rPr>
      <w:rFonts w:ascii="Symbol" w:hAnsi="Symbol" w:cs="Symbol" w:hint="default"/>
      <w:strike/>
      <w:sz w:val="24"/>
      <w:szCs w:val="24"/>
    </w:rPr>
  </w:style>
  <w:style w:type="character" w:customStyle="1" w:styleId="Fontepargpadro2">
    <w:name w:val="Fonte parág. padrão2"/>
    <w:rsid w:val="00AC4A8B"/>
  </w:style>
  <w:style w:type="character" w:customStyle="1" w:styleId="WW8Num1z1">
    <w:name w:val="WW8Num1z1"/>
    <w:rsid w:val="00AC4A8B"/>
    <w:rPr>
      <w:rFonts w:ascii="Courier New" w:hAnsi="Courier New" w:cs="Courier New" w:hint="default"/>
    </w:rPr>
  </w:style>
  <w:style w:type="character" w:customStyle="1" w:styleId="WW8Num3z1">
    <w:name w:val="WW8Num3z1"/>
    <w:rsid w:val="00AC4A8B"/>
    <w:rPr>
      <w:rFonts w:ascii="Courier New" w:hAnsi="Courier New" w:cs="Courier New" w:hint="default"/>
    </w:rPr>
  </w:style>
  <w:style w:type="character" w:customStyle="1" w:styleId="WW8Num3z2">
    <w:name w:val="WW8Num3z2"/>
    <w:rsid w:val="00AC4A8B"/>
    <w:rPr>
      <w:rFonts w:ascii="Wingdings" w:hAnsi="Wingdings" w:cs="Wingdings" w:hint="default"/>
    </w:rPr>
  </w:style>
  <w:style w:type="character" w:customStyle="1" w:styleId="WW8Num4z1">
    <w:name w:val="WW8Num4z1"/>
    <w:rsid w:val="00AC4A8B"/>
  </w:style>
  <w:style w:type="character" w:customStyle="1" w:styleId="WW8Num4z2">
    <w:name w:val="WW8Num4z2"/>
    <w:rsid w:val="00AC4A8B"/>
  </w:style>
  <w:style w:type="character" w:customStyle="1" w:styleId="WW8Num4z3">
    <w:name w:val="WW8Num4z3"/>
    <w:rsid w:val="00AC4A8B"/>
  </w:style>
  <w:style w:type="character" w:customStyle="1" w:styleId="WW8Num4z4">
    <w:name w:val="WW8Num4z4"/>
    <w:rsid w:val="00AC4A8B"/>
  </w:style>
  <w:style w:type="character" w:customStyle="1" w:styleId="WW8Num4z5">
    <w:name w:val="WW8Num4z5"/>
    <w:rsid w:val="00AC4A8B"/>
  </w:style>
  <w:style w:type="character" w:customStyle="1" w:styleId="WW8Num4z6">
    <w:name w:val="WW8Num4z6"/>
    <w:rsid w:val="00AC4A8B"/>
  </w:style>
  <w:style w:type="character" w:customStyle="1" w:styleId="WW8Num4z7">
    <w:name w:val="WW8Num4z7"/>
    <w:rsid w:val="00AC4A8B"/>
  </w:style>
  <w:style w:type="character" w:customStyle="1" w:styleId="WW8Num4z8">
    <w:name w:val="WW8Num4z8"/>
    <w:rsid w:val="00AC4A8B"/>
  </w:style>
  <w:style w:type="character" w:customStyle="1" w:styleId="WW8Num5z1">
    <w:name w:val="WW8Num5z1"/>
    <w:rsid w:val="00AC4A8B"/>
  </w:style>
  <w:style w:type="character" w:customStyle="1" w:styleId="WW8Num5z2">
    <w:name w:val="WW8Num5z2"/>
    <w:rsid w:val="00AC4A8B"/>
  </w:style>
  <w:style w:type="character" w:customStyle="1" w:styleId="WW8Num5z3">
    <w:name w:val="WW8Num5z3"/>
    <w:rsid w:val="00AC4A8B"/>
  </w:style>
  <w:style w:type="character" w:customStyle="1" w:styleId="WW8Num5z4">
    <w:name w:val="WW8Num5z4"/>
    <w:rsid w:val="00AC4A8B"/>
  </w:style>
  <w:style w:type="character" w:customStyle="1" w:styleId="WW8Num5z5">
    <w:name w:val="WW8Num5z5"/>
    <w:rsid w:val="00AC4A8B"/>
  </w:style>
  <w:style w:type="character" w:customStyle="1" w:styleId="WW8Num5z6">
    <w:name w:val="WW8Num5z6"/>
    <w:rsid w:val="00AC4A8B"/>
  </w:style>
  <w:style w:type="character" w:customStyle="1" w:styleId="WW8Num5z7">
    <w:name w:val="WW8Num5z7"/>
    <w:rsid w:val="00AC4A8B"/>
  </w:style>
  <w:style w:type="character" w:customStyle="1" w:styleId="WW8Num5z8">
    <w:name w:val="WW8Num5z8"/>
    <w:rsid w:val="00AC4A8B"/>
  </w:style>
  <w:style w:type="character" w:customStyle="1" w:styleId="WW8Num6z0">
    <w:name w:val="WW8Num6z0"/>
    <w:rsid w:val="00AC4A8B"/>
  </w:style>
  <w:style w:type="character" w:customStyle="1" w:styleId="WW8Num6z1">
    <w:name w:val="WW8Num6z1"/>
    <w:rsid w:val="00AC4A8B"/>
  </w:style>
  <w:style w:type="character" w:customStyle="1" w:styleId="WW8Num6z2">
    <w:name w:val="WW8Num6z2"/>
    <w:rsid w:val="00AC4A8B"/>
  </w:style>
  <w:style w:type="character" w:customStyle="1" w:styleId="WW8Num6z3">
    <w:name w:val="WW8Num6z3"/>
    <w:rsid w:val="00AC4A8B"/>
  </w:style>
  <w:style w:type="character" w:customStyle="1" w:styleId="WW8Num6z4">
    <w:name w:val="WW8Num6z4"/>
    <w:rsid w:val="00AC4A8B"/>
  </w:style>
  <w:style w:type="character" w:customStyle="1" w:styleId="WW8Num6z5">
    <w:name w:val="WW8Num6z5"/>
    <w:rsid w:val="00AC4A8B"/>
  </w:style>
  <w:style w:type="character" w:customStyle="1" w:styleId="WW8Num6z6">
    <w:name w:val="WW8Num6z6"/>
    <w:rsid w:val="00AC4A8B"/>
  </w:style>
  <w:style w:type="character" w:customStyle="1" w:styleId="WW8Num6z7">
    <w:name w:val="WW8Num6z7"/>
    <w:rsid w:val="00AC4A8B"/>
  </w:style>
  <w:style w:type="character" w:customStyle="1" w:styleId="WW8Num6z8">
    <w:name w:val="WW8Num6z8"/>
    <w:rsid w:val="00AC4A8B"/>
  </w:style>
  <w:style w:type="character" w:customStyle="1" w:styleId="WW8Num7z0">
    <w:name w:val="WW8Num7z0"/>
    <w:rsid w:val="00AC4A8B"/>
    <w:rPr>
      <w:rFonts w:ascii="Symbol" w:hAnsi="Symbol" w:cs="Symbol" w:hint="default"/>
    </w:rPr>
  </w:style>
  <w:style w:type="character" w:customStyle="1" w:styleId="WW8Num7z1">
    <w:name w:val="WW8Num7z1"/>
    <w:rsid w:val="00AC4A8B"/>
    <w:rPr>
      <w:rFonts w:ascii="Courier New" w:hAnsi="Courier New" w:cs="Courier New" w:hint="default"/>
    </w:rPr>
  </w:style>
  <w:style w:type="character" w:customStyle="1" w:styleId="WW8Num7z2">
    <w:name w:val="WW8Num7z2"/>
    <w:rsid w:val="00AC4A8B"/>
    <w:rPr>
      <w:rFonts w:ascii="Wingdings" w:hAnsi="Wingdings" w:cs="Wingdings" w:hint="default"/>
    </w:rPr>
  </w:style>
  <w:style w:type="character" w:customStyle="1" w:styleId="WW8Num8z0">
    <w:name w:val="WW8Num8z0"/>
    <w:rsid w:val="00AC4A8B"/>
    <w:rPr>
      <w:b w:val="0"/>
      <w:color w:val="auto"/>
    </w:rPr>
  </w:style>
  <w:style w:type="character" w:customStyle="1" w:styleId="WW8Num8z1">
    <w:name w:val="WW8Num8z1"/>
    <w:rsid w:val="00AC4A8B"/>
  </w:style>
  <w:style w:type="character" w:customStyle="1" w:styleId="WW8Num8z2">
    <w:name w:val="WW8Num8z2"/>
    <w:rsid w:val="00AC4A8B"/>
  </w:style>
  <w:style w:type="character" w:customStyle="1" w:styleId="WW8Num8z3">
    <w:name w:val="WW8Num8z3"/>
    <w:rsid w:val="00AC4A8B"/>
  </w:style>
  <w:style w:type="character" w:customStyle="1" w:styleId="WW8Num8z4">
    <w:name w:val="WW8Num8z4"/>
    <w:rsid w:val="00AC4A8B"/>
  </w:style>
  <w:style w:type="character" w:customStyle="1" w:styleId="WW8Num8z5">
    <w:name w:val="WW8Num8z5"/>
    <w:rsid w:val="00AC4A8B"/>
  </w:style>
  <w:style w:type="character" w:customStyle="1" w:styleId="WW8Num8z6">
    <w:name w:val="WW8Num8z6"/>
    <w:rsid w:val="00AC4A8B"/>
  </w:style>
  <w:style w:type="character" w:customStyle="1" w:styleId="WW8Num8z7">
    <w:name w:val="WW8Num8z7"/>
    <w:rsid w:val="00AC4A8B"/>
  </w:style>
  <w:style w:type="character" w:customStyle="1" w:styleId="WW8Num8z8">
    <w:name w:val="WW8Num8z8"/>
    <w:rsid w:val="00AC4A8B"/>
  </w:style>
  <w:style w:type="character" w:customStyle="1" w:styleId="WW8Num9z0">
    <w:name w:val="WW8Num9z0"/>
    <w:rsid w:val="00AC4A8B"/>
    <w:rPr>
      <w:rFonts w:ascii="Symbol" w:hAnsi="Symbol" w:cs="Symbol" w:hint="default"/>
      <w:sz w:val="24"/>
      <w:szCs w:val="24"/>
    </w:rPr>
  </w:style>
  <w:style w:type="character" w:customStyle="1" w:styleId="WW8Num9z1">
    <w:name w:val="WW8Num9z1"/>
    <w:rsid w:val="00AC4A8B"/>
    <w:rPr>
      <w:rFonts w:ascii="Courier New" w:hAnsi="Courier New" w:cs="Courier New" w:hint="default"/>
    </w:rPr>
  </w:style>
  <w:style w:type="character" w:customStyle="1" w:styleId="WW8Num9z2">
    <w:name w:val="WW8Num9z2"/>
    <w:rsid w:val="00AC4A8B"/>
    <w:rPr>
      <w:rFonts w:ascii="Wingdings" w:hAnsi="Wingdings" w:cs="Wingdings" w:hint="default"/>
    </w:rPr>
  </w:style>
  <w:style w:type="character" w:customStyle="1" w:styleId="WW8Num10z0">
    <w:name w:val="WW8Num10z0"/>
    <w:rsid w:val="00AC4A8B"/>
    <w:rPr>
      <w:rFonts w:ascii="Symbol" w:hAnsi="Symbol" w:cs="Symbol" w:hint="default"/>
    </w:rPr>
  </w:style>
  <w:style w:type="character" w:customStyle="1" w:styleId="WW8Num10z1">
    <w:name w:val="WW8Num10z1"/>
    <w:rsid w:val="00AC4A8B"/>
    <w:rPr>
      <w:rFonts w:ascii="Courier New" w:hAnsi="Courier New" w:cs="Courier New" w:hint="default"/>
    </w:rPr>
  </w:style>
  <w:style w:type="character" w:customStyle="1" w:styleId="WW8Num10z2">
    <w:name w:val="WW8Num10z2"/>
    <w:rsid w:val="00AC4A8B"/>
    <w:rPr>
      <w:rFonts w:ascii="Wingdings" w:hAnsi="Wingdings" w:cs="Wingdings" w:hint="default"/>
    </w:rPr>
  </w:style>
  <w:style w:type="character" w:customStyle="1" w:styleId="Fontepargpadro1">
    <w:name w:val="Fonte parág. padrão1"/>
    <w:rsid w:val="00AC4A8B"/>
  </w:style>
  <w:style w:type="character" w:customStyle="1" w:styleId="apple-converted-space">
    <w:name w:val="apple-converted-space"/>
    <w:rsid w:val="00AC4A8B"/>
  </w:style>
  <w:style w:type="character" w:customStyle="1" w:styleId="texto">
    <w:name w:val="texto"/>
    <w:rsid w:val="00AC4A8B"/>
  </w:style>
  <w:style w:type="character" w:customStyle="1" w:styleId="Refdecomentrio1">
    <w:name w:val="Ref. de comentário1"/>
    <w:rsid w:val="00AC4A8B"/>
    <w:rPr>
      <w:sz w:val="16"/>
      <w:szCs w:val="16"/>
    </w:rPr>
  </w:style>
  <w:style w:type="character" w:customStyle="1" w:styleId="TextodecomentrioChar">
    <w:name w:val="Texto de comentário Char"/>
    <w:rsid w:val="00AC4A8B"/>
  </w:style>
  <w:style w:type="character" w:customStyle="1" w:styleId="AssuntodocomentrioChar">
    <w:name w:val="Assunto do comentário Char"/>
    <w:rsid w:val="00AC4A8B"/>
    <w:rPr>
      <w:b/>
      <w:bCs/>
    </w:rPr>
  </w:style>
  <w:style w:type="character" w:customStyle="1" w:styleId="TextodebaloChar">
    <w:name w:val="Texto de balão Char"/>
    <w:rsid w:val="00AC4A8B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rsid w:val="00AC4A8B"/>
  </w:style>
  <w:style w:type="character" w:styleId="Strong">
    <w:name w:val="Strong"/>
    <w:uiPriority w:val="22"/>
    <w:qFormat/>
    <w:rsid w:val="00AC4A8B"/>
    <w:rPr>
      <w:b/>
      <w:bCs/>
    </w:rPr>
  </w:style>
  <w:style w:type="paragraph" w:customStyle="1" w:styleId="Heading">
    <w:name w:val="Heading"/>
    <w:basedOn w:val="Normal"/>
    <w:next w:val="BodyText"/>
    <w:rsid w:val="00AC4A8B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AC4A8B"/>
    <w:pPr>
      <w:suppressAutoHyphens/>
      <w:spacing w:after="140" w:line="288" w:lineRule="auto"/>
    </w:pPr>
    <w:rPr>
      <w:lang w:eastAsia="zh-CN"/>
    </w:rPr>
  </w:style>
  <w:style w:type="character" w:customStyle="1" w:styleId="BodyTextChar">
    <w:name w:val="Body Text Char"/>
    <w:link w:val="BodyText"/>
    <w:rsid w:val="00AC4A8B"/>
    <w:rPr>
      <w:rFonts w:cs="Calibri"/>
      <w:sz w:val="22"/>
      <w:szCs w:val="22"/>
      <w:lang w:eastAsia="zh-CN"/>
    </w:rPr>
  </w:style>
  <w:style w:type="paragraph" w:styleId="List">
    <w:name w:val="List"/>
    <w:basedOn w:val="BodyText"/>
    <w:rsid w:val="00AC4A8B"/>
    <w:rPr>
      <w:rFonts w:cs="FreeSans"/>
    </w:rPr>
  </w:style>
  <w:style w:type="paragraph" w:styleId="Caption">
    <w:name w:val="caption"/>
    <w:basedOn w:val="Normal"/>
    <w:qFormat/>
    <w:rsid w:val="00AC4A8B"/>
    <w:pPr>
      <w:suppressLineNumbers/>
      <w:suppressAutoHyphens/>
      <w:spacing w:before="120" w:after="120"/>
    </w:pPr>
    <w:rPr>
      <w:rFonts w:cs="FreeSans"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AC4A8B"/>
    <w:pPr>
      <w:suppressLineNumbers/>
      <w:suppressAutoHyphens/>
    </w:pPr>
    <w:rPr>
      <w:rFonts w:cs="FreeSans"/>
      <w:lang w:eastAsia="zh-CN"/>
    </w:rPr>
  </w:style>
  <w:style w:type="paragraph" w:customStyle="1" w:styleId="Legenda1">
    <w:name w:val="Legenda1"/>
    <w:basedOn w:val="Normal"/>
    <w:rsid w:val="00AC4A8B"/>
    <w:pPr>
      <w:suppressLineNumbers/>
      <w:suppressAutoHyphens/>
      <w:spacing w:before="120" w:after="120"/>
    </w:pPr>
    <w:rPr>
      <w:rFonts w:cs="FreeSans"/>
      <w:i/>
      <w:iCs/>
      <w:sz w:val="24"/>
      <w:szCs w:val="24"/>
      <w:lang w:eastAsia="zh-CN"/>
    </w:rPr>
  </w:style>
  <w:style w:type="paragraph" w:customStyle="1" w:styleId="Textodecomentrio1">
    <w:name w:val="Texto de comentário1"/>
    <w:basedOn w:val="Normal"/>
    <w:rsid w:val="00AC4A8B"/>
    <w:pPr>
      <w:suppressAutoHyphens/>
    </w:pPr>
    <w:rPr>
      <w:rFonts w:cs="Calibri"/>
      <w:sz w:val="20"/>
      <w:szCs w:val="20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A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A8B"/>
  </w:style>
  <w:style w:type="paragraph" w:styleId="CommentSubject">
    <w:name w:val="annotation subject"/>
    <w:basedOn w:val="Textodecomentrio1"/>
    <w:next w:val="Textodecomentrio1"/>
    <w:link w:val="CommentSubjectChar"/>
    <w:rsid w:val="00AC4A8B"/>
    <w:rPr>
      <w:rFonts w:cs="Times New Roman"/>
      <w:b/>
      <w:bCs/>
      <w:lang/>
    </w:rPr>
  </w:style>
  <w:style w:type="character" w:customStyle="1" w:styleId="CommentSubjectChar">
    <w:name w:val="Comment Subject Char"/>
    <w:link w:val="CommentSubject"/>
    <w:rsid w:val="00AC4A8B"/>
    <w:rPr>
      <w:rFonts w:cs="Calibri"/>
      <w:b/>
      <w:bCs/>
      <w:lang w:eastAsia="zh-CN"/>
    </w:rPr>
  </w:style>
  <w:style w:type="paragraph" w:styleId="BalloonText">
    <w:name w:val="Balloon Text"/>
    <w:basedOn w:val="Normal"/>
    <w:link w:val="BalloonTextChar"/>
    <w:rsid w:val="00AC4A8B"/>
    <w:pPr>
      <w:suppressAutoHyphens/>
      <w:spacing w:after="0" w:line="240" w:lineRule="auto"/>
    </w:pPr>
    <w:rPr>
      <w:rFonts w:ascii="Tahoma" w:hAnsi="Tahoma"/>
      <w:sz w:val="16"/>
      <w:szCs w:val="16"/>
      <w:lang w:eastAsia="zh-CN"/>
    </w:rPr>
  </w:style>
  <w:style w:type="character" w:customStyle="1" w:styleId="BalloonTextChar">
    <w:name w:val="Balloon Text Char"/>
    <w:link w:val="BalloonText"/>
    <w:rsid w:val="00AC4A8B"/>
    <w:rPr>
      <w:rFonts w:ascii="Tahoma" w:hAnsi="Tahoma" w:cs="Tahoma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AC4A8B"/>
    <w:pPr>
      <w:suppressLineNumbers/>
      <w:suppressAutoHyphens/>
    </w:pPr>
    <w:rPr>
      <w:rFonts w:cs="Calibri"/>
      <w:lang w:eastAsia="zh-CN"/>
    </w:rPr>
  </w:style>
  <w:style w:type="paragraph" w:customStyle="1" w:styleId="TableHeading">
    <w:name w:val="Table Heading"/>
    <w:basedOn w:val="TableContents"/>
    <w:rsid w:val="00AC4A8B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AC4A8B"/>
    <w:pPr>
      <w:suppressAutoHyphens/>
    </w:pPr>
    <w:rPr>
      <w:rFonts w:cs="Calibri"/>
      <w:lang w:eastAsia="zh-CN"/>
    </w:rPr>
  </w:style>
  <w:style w:type="paragraph" w:customStyle="1" w:styleId="Quotations">
    <w:name w:val="Quotations"/>
    <w:basedOn w:val="Normal"/>
    <w:rsid w:val="00AC4A8B"/>
    <w:pPr>
      <w:suppressAutoHyphens/>
      <w:spacing w:after="283"/>
      <w:ind w:left="567" w:right="567"/>
    </w:pPr>
    <w:rPr>
      <w:rFonts w:cs="Calibri"/>
      <w:lang w:eastAsia="zh-CN"/>
    </w:rPr>
  </w:style>
  <w:style w:type="paragraph" w:customStyle="1" w:styleId="Ttulo1">
    <w:name w:val="Título1"/>
    <w:basedOn w:val="Heading"/>
    <w:next w:val="BodyText"/>
    <w:rsid w:val="00AC4A8B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link w:val="SubtitleChar"/>
    <w:qFormat/>
    <w:rsid w:val="00AC4A8B"/>
    <w:pPr>
      <w:spacing w:before="60"/>
      <w:jc w:val="center"/>
    </w:pPr>
    <w:rPr>
      <w:rFonts w:cs="Times New Roman"/>
      <w:sz w:val="36"/>
      <w:szCs w:val="36"/>
      <w:lang/>
    </w:rPr>
  </w:style>
  <w:style w:type="character" w:customStyle="1" w:styleId="SubtitleChar">
    <w:name w:val="Subtitle Char"/>
    <w:link w:val="Subtitle"/>
    <w:rsid w:val="00AC4A8B"/>
    <w:rPr>
      <w:rFonts w:ascii="Liberation Sans" w:eastAsia="Droid Sans Fallback" w:hAnsi="Liberation Sans" w:cs="FreeSans"/>
      <w:sz w:val="36"/>
      <w:szCs w:val="36"/>
      <w:lang w:eastAsia="zh-CN"/>
    </w:rPr>
  </w:style>
  <w:style w:type="paragraph" w:customStyle="1" w:styleId="NoSpacing1">
    <w:name w:val="No Spacing1"/>
    <w:rsid w:val="00AC4A8B"/>
    <w:pPr>
      <w:suppressAutoHyphens/>
    </w:pPr>
    <w:rPr>
      <w:rFonts w:eastAsia="Calibri" w:cs="Calibri"/>
      <w:sz w:val="22"/>
      <w:szCs w:val="22"/>
      <w:lang w:eastAsia="zh-CN"/>
    </w:rPr>
  </w:style>
  <w:style w:type="paragraph" w:styleId="Title">
    <w:name w:val="Title"/>
    <w:basedOn w:val="Heading"/>
    <w:next w:val="BodyText"/>
    <w:link w:val="TitleChar"/>
    <w:qFormat/>
    <w:rsid w:val="00AC4A8B"/>
    <w:pPr>
      <w:jc w:val="center"/>
    </w:pPr>
    <w:rPr>
      <w:rFonts w:cs="Times New Roman"/>
      <w:b/>
      <w:bCs/>
      <w:sz w:val="56"/>
      <w:szCs w:val="56"/>
      <w:lang/>
    </w:rPr>
  </w:style>
  <w:style w:type="character" w:customStyle="1" w:styleId="TitleChar">
    <w:name w:val="Title Char"/>
    <w:link w:val="Title"/>
    <w:rsid w:val="00AC4A8B"/>
    <w:rPr>
      <w:rFonts w:ascii="Liberation Sans" w:eastAsia="Droid Sans Fallback" w:hAnsi="Liberation Sans" w:cs="FreeSans"/>
      <w:b/>
      <w:bCs/>
      <w:sz w:val="56"/>
      <w:szCs w:val="56"/>
      <w:lang w:eastAsia="zh-CN"/>
    </w:rPr>
  </w:style>
  <w:style w:type="character" w:styleId="Emphasis">
    <w:name w:val="Emphasis"/>
    <w:uiPriority w:val="20"/>
    <w:qFormat/>
    <w:rsid w:val="00AC4A8B"/>
    <w:rPr>
      <w:i/>
      <w:iCs/>
    </w:rPr>
  </w:style>
  <w:style w:type="character" w:styleId="CommentReference">
    <w:name w:val="annotation reference"/>
    <w:uiPriority w:val="99"/>
    <w:semiHidden/>
    <w:unhideWhenUsed/>
    <w:rsid w:val="00AC4A8B"/>
    <w:rPr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36412D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412D"/>
    <w:pPr>
      <w:widowControl w:val="0"/>
      <w:autoSpaceDE w:val="0"/>
      <w:autoSpaceDN w:val="0"/>
      <w:spacing w:before="37" w:after="0" w:line="240" w:lineRule="auto"/>
      <w:ind w:left="115"/>
    </w:pPr>
    <w:rPr>
      <w:rFonts w:ascii="Arial" w:eastAsia="Arial" w:hAnsi="Arial" w:cs="Arial"/>
      <w:lang w:val="pt-PT" w:eastAsia="pt-PT" w:bidi="pt-PT"/>
    </w:rPr>
  </w:style>
  <w:style w:type="character" w:styleId="FollowedHyperlink">
    <w:name w:val="FollowedHyperlink"/>
    <w:uiPriority w:val="99"/>
    <w:semiHidden/>
    <w:unhideWhenUsed/>
    <w:rsid w:val="00633BF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comunicacao.ufe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Meus%20documentos\MESTRADO\DOCS\Edital%20Aluno%20Especial%202014.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1753C-4F39-48B1-9AB0-3B44028C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Aluno Especial 2014.2</Template>
  <TotalTime>2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02/2012 PPGA – PROCESSO SELETIVO ALUNO ESPECIAL 2012/2</vt:lpstr>
      <vt:lpstr>EDITAL 02/2012 PPGA – PROCESSO SELETIVO ALUNO ESPECIAL 2012/2</vt:lpstr>
    </vt:vector>
  </TitlesOfParts>
  <Company/>
  <LinksUpToDate>false</LinksUpToDate>
  <CharactersWithSpaces>704</CharactersWithSpaces>
  <SharedDoc>false</SharedDoc>
  <HLinks>
    <vt:vector size="54" baseType="variant">
      <vt:variant>
        <vt:i4>1769481</vt:i4>
      </vt:variant>
      <vt:variant>
        <vt:i4>9</vt:i4>
      </vt:variant>
      <vt:variant>
        <vt:i4>0</vt:i4>
      </vt:variant>
      <vt:variant>
        <vt:i4>5</vt:i4>
      </vt:variant>
      <vt:variant>
        <vt:lpwstr>http://comunicacaosocial.ufes.br/pt-br/editais-de-selecao</vt:lpwstr>
      </vt:variant>
      <vt:variant>
        <vt:lpwstr/>
      </vt:variant>
      <vt:variant>
        <vt:i4>6815777</vt:i4>
      </vt:variant>
      <vt:variant>
        <vt:i4>6</vt:i4>
      </vt:variant>
      <vt:variant>
        <vt:i4>0</vt:i4>
      </vt:variant>
      <vt:variant>
        <vt:i4>5</vt:i4>
      </vt:variant>
      <vt:variant>
        <vt:lpwstr>https://comunicacaosocial.ufes.br/pt-br/conteudo/exames-de-proficiencia-para-programas-de-pos-graduacao-stricto-sensu-ufes</vt:lpwstr>
      </vt:variant>
      <vt:variant>
        <vt:lpwstr/>
      </vt:variant>
      <vt:variant>
        <vt:i4>3080291</vt:i4>
      </vt:variant>
      <vt:variant>
        <vt:i4>3</vt:i4>
      </vt:variant>
      <vt:variant>
        <vt:i4>0</vt:i4>
      </vt:variant>
      <vt:variant>
        <vt:i4>5</vt:i4>
      </vt:variant>
      <vt:variant>
        <vt:lpwstr>https://nucleodelinguas.ufes.br/conteudo/exames-de-proficiencia-para-programas-de-pos-graduacao-stricto-sensu-ufes</vt:lpwstr>
      </vt:variant>
      <vt:variant>
        <vt:lpwstr/>
      </vt:variant>
      <vt:variant>
        <vt:i4>6357074</vt:i4>
      </vt:variant>
      <vt:variant>
        <vt:i4>0</vt:i4>
      </vt:variant>
      <vt:variant>
        <vt:i4>0</vt:i4>
      </vt:variant>
      <vt:variant>
        <vt:i4>5</vt:i4>
      </vt:variant>
      <vt:variant>
        <vt:lpwstr>mailto:selecaoposcomufes@gmail.com</vt:lpwstr>
      </vt:variant>
      <vt:variant>
        <vt:lpwstr/>
      </vt:variant>
      <vt:variant>
        <vt:i4>5046335</vt:i4>
      </vt:variant>
      <vt:variant>
        <vt:i4>12</vt:i4>
      </vt:variant>
      <vt:variant>
        <vt:i4>0</vt:i4>
      </vt:variant>
      <vt:variant>
        <vt:i4>5</vt:i4>
      </vt:variant>
      <vt:variant>
        <vt:lpwstr>mailto:poscomunicacao.ufes@gmail.com</vt:lpwstr>
      </vt:variant>
      <vt:variant>
        <vt:lpwstr/>
      </vt:variant>
      <vt:variant>
        <vt:i4>131154</vt:i4>
      </vt:variant>
      <vt:variant>
        <vt:i4>9</vt:i4>
      </vt:variant>
      <vt:variant>
        <vt:i4>0</vt:i4>
      </vt:variant>
      <vt:variant>
        <vt:i4>5</vt:i4>
      </vt:variant>
      <vt:variant>
        <vt:lpwstr>http://comunicacaosocial.ufes.br/</vt:lpwstr>
      </vt:variant>
      <vt:variant>
        <vt:lpwstr/>
      </vt:variant>
      <vt:variant>
        <vt:i4>5046335</vt:i4>
      </vt:variant>
      <vt:variant>
        <vt:i4>6</vt:i4>
      </vt:variant>
      <vt:variant>
        <vt:i4>0</vt:i4>
      </vt:variant>
      <vt:variant>
        <vt:i4>5</vt:i4>
      </vt:variant>
      <vt:variant>
        <vt:lpwstr>mailto:poscomunicacao.ufes@gmail.com</vt:lpwstr>
      </vt:variant>
      <vt:variant>
        <vt:lpwstr/>
      </vt:variant>
      <vt:variant>
        <vt:i4>131154</vt:i4>
      </vt:variant>
      <vt:variant>
        <vt:i4>3</vt:i4>
      </vt:variant>
      <vt:variant>
        <vt:i4>0</vt:i4>
      </vt:variant>
      <vt:variant>
        <vt:i4>5</vt:i4>
      </vt:variant>
      <vt:variant>
        <vt:lpwstr>http://comunicacaosocial.ufes.br/</vt:lpwstr>
      </vt:variant>
      <vt:variant>
        <vt:lpwstr/>
      </vt:variant>
      <vt:variant>
        <vt:i4>5046335</vt:i4>
      </vt:variant>
      <vt:variant>
        <vt:i4>0</vt:i4>
      </vt:variant>
      <vt:variant>
        <vt:i4>0</vt:i4>
      </vt:variant>
      <vt:variant>
        <vt:i4>5</vt:i4>
      </vt:variant>
      <vt:variant>
        <vt:lpwstr>mailto:poscomunicacao.ufes@gmail.com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02/2012 PPGA – PROCESSO SELETIVO ALUNO ESPECIAL 2012/2</dc:title>
  <dc:creator>Convidado</dc:creator>
  <dc:description>DocumentCreationInfo</dc:description>
  <cp:lastModifiedBy>karina.mathias</cp:lastModifiedBy>
  <cp:revision>2</cp:revision>
  <cp:lastPrinted>2022-05-17T18:06:00Z</cp:lastPrinted>
  <dcterms:created xsi:type="dcterms:W3CDTF">2022-05-18T17:39:00Z</dcterms:created>
  <dcterms:modified xsi:type="dcterms:W3CDTF">2022-05-18T17:39:00Z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-1569228874</vt:i4>
  </property>
</Properties>
</file>